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FDACD39" w:rsidR="001166B5" w:rsidRDefault="0015507D" w:rsidP="00E7113E">
      <w:pPr>
        <w:tabs>
          <w:tab w:val="left" w:pos="8280"/>
        </w:tabs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Refdenotadefim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  <w:r w:rsidR="00E7113E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0559D729" w:rsidR="00252D45" w:rsidRPr="00490F95" w:rsidRDefault="00252D4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</w:t>
      </w:r>
      <w:permStart w:id="1224280389" w:edGrp="everyone"/>
      <w:r w:rsidR="0076612F">
        <w:rPr>
          <w:rFonts w:ascii="Verdana" w:hAnsi="Verdana" w:cs="Calibri"/>
          <w:i/>
          <w:highlight w:val="lightGray"/>
          <w:lang w:val="en-GB"/>
        </w:rPr>
        <w:fldChar w:fldCharType="begin">
          <w:ffData>
            <w:name w:val="Texto1"/>
            <w:enabled/>
            <w:calcOnExit w:val="0"/>
            <w:textInput>
              <w:default w:val="day/month/year"/>
            </w:textInput>
          </w:ffData>
        </w:fldChar>
      </w:r>
      <w:bookmarkStart w:id="0" w:name="Texto1"/>
      <w:r w:rsidR="0076612F">
        <w:rPr>
          <w:rFonts w:ascii="Verdana" w:hAnsi="Verdana" w:cs="Calibri"/>
          <w:i/>
          <w:highlight w:val="lightGray"/>
          <w:lang w:val="en-GB"/>
        </w:rPr>
        <w:instrText xml:space="preserve"> FORMTEXT </w:instrText>
      </w:r>
      <w:r w:rsidR="0076612F">
        <w:rPr>
          <w:rFonts w:ascii="Verdana" w:hAnsi="Verdana" w:cs="Calibri"/>
          <w:i/>
          <w:highlight w:val="lightGray"/>
          <w:lang w:val="en-GB"/>
        </w:rPr>
      </w:r>
      <w:r w:rsidR="0076612F">
        <w:rPr>
          <w:rFonts w:ascii="Verdana" w:hAnsi="Verdana" w:cs="Calibri"/>
          <w:i/>
          <w:highlight w:val="lightGray"/>
          <w:lang w:val="en-GB"/>
        </w:rPr>
        <w:fldChar w:fldCharType="separate"/>
      </w:r>
      <w:r w:rsidR="0076612F">
        <w:rPr>
          <w:rFonts w:ascii="Verdana" w:hAnsi="Verdana" w:cs="Calibri"/>
          <w:i/>
          <w:noProof/>
          <w:highlight w:val="lightGray"/>
          <w:lang w:val="en-GB"/>
        </w:rPr>
        <w:t>day/month/year</w:t>
      </w:r>
      <w:r w:rsidR="0076612F">
        <w:rPr>
          <w:rFonts w:ascii="Verdana" w:hAnsi="Verdana" w:cs="Calibri"/>
          <w:i/>
          <w:highlight w:val="lightGray"/>
          <w:lang w:val="en-GB"/>
        </w:rPr>
        <w:fldChar w:fldCharType="end"/>
      </w:r>
      <w:bookmarkEnd w:id="0"/>
      <w:permEnd w:id="1224280389"/>
      <w:r w:rsidRPr="00490F95">
        <w:rPr>
          <w:rFonts w:ascii="Verdana" w:hAnsi="Verdana" w:cs="Calibri"/>
          <w:i/>
          <w:lang w:val="en-GB"/>
        </w:rPr>
        <w:t>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</w:t>
      </w:r>
      <w:permStart w:id="877802303" w:edGrp="everyone"/>
      <w:r w:rsidR="0076612F">
        <w:rPr>
          <w:rFonts w:ascii="Verdana" w:hAnsi="Verdana" w:cs="Calibri"/>
          <w:i/>
          <w:highlight w:val="lightGray"/>
          <w:lang w:val="en-GB"/>
        </w:rPr>
        <w:fldChar w:fldCharType="begin">
          <w:ffData>
            <w:name w:val="Texto2"/>
            <w:enabled/>
            <w:calcOnExit w:val="0"/>
            <w:textInput>
              <w:default w:val="day/month/year"/>
            </w:textInput>
          </w:ffData>
        </w:fldChar>
      </w:r>
      <w:bookmarkStart w:id="1" w:name="Texto2"/>
      <w:r w:rsidR="0076612F">
        <w:rPr>
          <w:rFonts w:ascii="Verdana" w:hAnsi="Verdana" w:cs="Calibri"/>
          <w:i/>
          <w:highlight w:val="lightGray"/>
          <w:lang w:val="en-GB"/>
        </w:rPr>
        <w:instrText xml:space="preserve"> FORMTEXT </w:instrText>
      </w:r>
      <w:r w:rsidR="0076612F">
        <w:rPr>
          <w:rFonts w:ascii="Verdana" w:hAnsi="Verdana" w:cs="Calibri"/>
          <w:i/>
          <w:highlight w:val="lightGray"/>
          <w:lang w:val="en-GB"/>
        </w:rPr>
      </w:r>
      <w:r w:rsidR="0076612F">
        <w:rPr>
          <w:rFonts w:ascii="Verdana" w:hAnsi="Verdana" w:cs="Calibri"/>
          <w:i/>
          <w:highlight w:val="lightGray"/>
          <w:lang w:val="en-GB"/>
        </w:rPr>
        <w:fldChar w:fldCharType="separate"/>
      </w:r>
      <w:r w:rsidR="0076612F">
        <w:rPr>
          <w:rFonts w:ascii="Verdana" w:hAnsi="Verdana" w:cs="Calibri"/>
          <w:i/>
          <w:noProof/>
          <w:highlight w:val="lightGray"/>
          <w:lang w:val="en-GB"/>
        </w:rPr>
        <w:t>day/month/year</w:t>
      </w:r>
      <w:r w:rsidR="0076612F">
        <w:rPr>
          <w:rFonts w:ascii="Verdana" w:hAnsi="Verdana" w:cs="Calibri"/>
          <w:i/>
          <w:highlight w:val="lightGray"/>
          <w:lang w:val="en-GB"/>
        </w:rPr>
        <w:fldChar w:fldCharType="end"/>
      </w:r>
      <w:bookmarkEnd w:id="1"/>
      <w:permEnd w:id="877802303"/>
      <w:r w:rsidRPr="00490F95">
        <w:rPr>
          <w:rFonts w:ascii="Verdana" w:hAnsi="Verdana" w:cs="Calibri"/>
          <w:i/>
          <w:lang w:val="en-GB"/>
        </w:rPr>
        <w:t>]</w:t>
      </w:r>
    </w:p>
    <w:p w14:paraId="2D8D8A40" w14:textId="77777777" w:rsidR="00490F95" w:rsidRDefault="00490F9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B00595D" w:rsidR="00252D45" w:rsidRDefault="00252D4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permStart w:id="457647356" w:edGrp="everyone"/>
      <w:r w:rsidR="0076612F">
        <w:rPr>
          <w:rFonts w:ascii="Verdana" w:hAnsi="Verdana" w:cs="Calibri"/>
          <w:highlight w:val="lightGray"/>
          <w:lang w:val="en-GB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76612F">
        <w:rPr>
          <w:rFonts w:ascii="Verdana" w:hAnsi="Verdana" w:cs="Calibri"/>
          <w:highlight w:val="lightGray"/>
          <w:lang w:val="en-GB"/>
        </w:rPr>
        <w:instrText xml:space="preserve"> FORMTEXT </w:instrText>
      </w:r>
      <w:r w:rsidR="0076612F">
        <w:rPr>
          <w:rFonts w:ascii="Verdana" w:hAnsi="Verdana" w:cs="Calibri"/>
          <w:highlight w:val="lightGray"/>
          <w:lang w:val="en-GB"/>
        </w:rPr>
      </w:r>
      <w:r w:rsidR="0076612F">
        <w:rPr>
          <w:rFonts w:ascii="Verdana" w:hAnsi="Verdana" w:cs="Calibri"/>
          <w:highlight w:val="lightGray"/>
          <w:lang w:val="en-GB"/>
        </w:rPr>
        <w:fldChar w:fldCharType="separate"/>
      </w:r>
      <w:r w:rsidR="0076612F">
        <w:rPr>
          <w:rFonts w:ascii="Verdana" w:hAnsi="Verdana" w:cs="Calibri"/>
          <w:noProof/>
          <w:highlight w:val="lightGray"/>
          <w:lang w:val="en-GB"/>
        </w:rPr>
        <w:t> </w:t>
      </w:r>
      <w:r w:rsidR="0076612F">
        <w:rPr>
          <w:rFonts w:ascii="Verdana" w:hAnsi="Verdana" w:cs="Calibri"/>
          <w:noProof/>
          <w:highlight w:val="lightGray"/>
          <w:lang w:val="en-GB"/>
        </w:rPr>
        <w:t> </w:t>
      </w:r>
      <w:r w:rsidR="0076612F">
        <w:rPr>
          <w:rFonts w:ascii="Verdana" w:hAnsi="Verdana" w:cs="Calibri"/>
          <w:noProof/>
          <w:highlight w:val="lightGray"/>
          <w:lang w:val="en-GB"/>
        </w:rPr>
        <w:t> </w:t>
      </w:r>
      <w:r w:rsidR="0076612F">
        <w:rPr>
          <w:rFonts w:ascii="Verdana" w:hAnsi="Verdana" w:cs="Calibri"/>
          <w:noProof/>
          <w:highlight w:val="lightGray"/>
          <w:lang w:val="en-GB"/>
        </w:rPr>
        <w:t> </w:t>
      </w:r>
      <w:r w:rsidR="0076612F">
        <w:rPr>
          <w:rFonts w:ascii="Verdana" w:hAnsi="Verdana" w:cs="Calibri"/>
          <w:noProof/>
          <w:highlight w:val="lightGray"/>
          <w:lang w:val="en-GB"/>
        </w:rPr>
        <w:t> </w:t>
      </w:r>
      <w:r w:rsidR="0076612F">
        <w:rPr>
          <w:rFonts w:ascii="Verdana" w:hAnsi="Verdana" w:cs="Calibri"/>
          <w:highlight w:val="lightGray"/>
          <w:lang w:val="en-GB"/>
        </w:rPr>
        <w:fldChar w:fldCharType="end"/>
      </w:r>
      <w:bookmarkEnd w:id="2"/>
      <w:permEnd w:id="457647356"/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B11ABB">
      <w:pPr>
        <w:spacing w:after="0" w:line="360" w:lineRule="auto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4"/>
        <w:gridCol w:w="2184"/>
        <w:gridCol w:w="2201"/>
        <w:gridCol w:w="2199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permStart w:id="1619732544" w:edGrp="everyone"/>
        <w:tc>
          <w:tcPr>
            <w:tcW w:w="2232" w:type="dxa"/>
            <w:shd w:val="clear" w:color="auto" w:fill="FFFFFF"/>
          </w:tcPr>
          <w:p w14:paraId="56E939D0" w14:textId="1048C26F" w:rsidR="001903D7" w:rsidRPr="009F7051" w:rsidRDefault="007661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BFBFBF" w:themeColor="background1" w:themeShade="BF"/>
                <w:sz w:val="20"/>
                <w:highlight w:val="lightGray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</w: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fldChar w:fldCharType="end"/>
            </w:r>
            <w:bookmarkEnd w:id="3"/>
            <w:permEnd w:id="1619732544"/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permStart w:id="1658742943" w:edGrp="everyone"/>
        <w:tc>
          <w:tcPr>
            <w:tcW w:w="2232" w:type="dxa"/>
            <w:shd w:val="clear" w:color="auto" w:fill="FFFFFF"/>
          </w:tcPr>
          <w:p w14:paraId="56E939D2" w14:textId="5B5CF44E" w:rsidR="001903D7" w:rsidRPr="009F7051" w:rsidRDefault="0076612F" w:rsidP="009F7051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</w: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fldChar w:fldCharType="end"/>
            </w:r>
            <w:bookmarkEnd w:id="4"/>
            <w:permEnd w:id="1658742943"/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permStart w:id="771585249" w:edGrp="everyone"/>
        <w:tc>
          <w:tcPr>
            <w:tcW w:w="2232" w:type="dxa"/>
            <w:shd w:val="clear" w:color="auto" w:fill="FFFFFF"/>
          </w:tcPr>
          <w:p w14:paraId="56E939D5" w14:textId="1AC1A76E" w:rsidR="001903D7" w:rsidRPr="009F7051" w:rsidRDefault="007661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BFBFBF" w:themeColor="background1" w:themeShade="BF"/>
                <w:sz w:val="20"/>
                <w:highlight w:val="lightGray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</w: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fldChar w:fldCharType="end"/>
            </w:r>
            <w:bookmarkEnd w:id="5"/>
            <w:permEnd w:id="771585249"/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permStart w:id="2079196589" w:edGrp="everyone"/>
        <w:tc>
          <w:tcPr>
            <w:tcW w:w="2232" w:type="dxa"/>
            <w:shd w:val="clear" w:color="auto" w:fill="FFFFFF"/>
          </w:tcPr>
          <w:p w14:paraId="56E939D7" w14:textId="59A83178" w:rsidR="001903D7" w:rsidRPr="009F7051" w:rsidRDefault="0076612F" w:rsidP="009F7051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highlight w:val="lightGray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</w: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fldChar w:fldCharType="end"/>
            </w:r>
            <w:bookmarkEnd w:id="6"/>
            <w:permEnd w:id="2079196589"/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permStart w:id="1933118410" w:edGrp="everyone"/>
        <w:tc>
          <w:tcPr>
            <w:tcW w:w="2232" w:type="dxa"/>
            <w:shd w:val="clear" w:color="auto" w:fill="FFFFFF"/>
          </w:tcPr>
          <w:p w14:paraId="56E939DA" w14:textId="42FFDCA1" w:rsidR="001903D7" w:rsidRPr="009F7051" w:rsidRDefault="007661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BFBFBF" w:themeColor="background1" w:themeShade="BF"/>
                <w:sz w:val="20"/>
                <w:highlight w:val="lightGray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</w: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fldChar w:fldCharType="end"/>
            </w:r>
            <w:bookmarkEnd w:id="7"/>
            <w:permEnd w:id="1933118410"/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242F9062" w:rsidR="001903D7" w:rsidRPr="007673FA" w:rsidRDefault="00AA0AF4" w:rsidP="0076612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permStart w:id="15489536" w:edGrp="everyone"/>
            <w:r w:rsidR="0076612F">
              <w:rPr>
                <w:rFonts w:ascii="Verdana" w:hAnsi="Verdana" w:cs="Arial"/>
                <w:color w:val="002060"/>
                <w:sz w:val="20"/>
                <w:highlight w:val="lightGray"/>
                <w:lang w:val="en-GB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" w:name="Texto10"/>
            <w:r w:rsidR="0076612F">
              <w:rPr>
                <w:rFonts w:ascii="Verdana" w:hAnsi="Verdana" w:cs="Arial"/>
                <w:color w:val="002060"/>
                <w:sz w:val="20"/>
                <w:highlight w:val="lightGray"/>
                <w:lang w:val="en-GB"/>
              </w:rPr>
              <w:instrText xml:space="preserve"> FORMTEXT </w:instrText>
            </w:r>
            <w:r w:rsidR="0076612F">
              <w:rPr>
                <w:rFonts w:ascii="Verdana" w:hAnsi="Verdana" w:cs="Arial"/>
                <w:color w:val="002060"/>
                <w:sz w:val="20"/>
                <w:highlight w:val="lightGray"/>
                <w:lang w:val="en-GB"/>
              </w:rPr>
            </w:r>
            <w:r w:rsidR="0076612F">
              <w:rPr>
                <w:rFonts w:ascii="Verdana" w:hAnsi="Verdana" w:cs="Arial"/>
                <w:color w:val="002060"/>
                <w:sz w:val="20"/>
                <w:highlight w:val="lightGray"/>
                <w:lang w:val="en-GB"/>
              </w:rPr>
              <w:fldChar w:fldCharType="separate"/>
            </w:r>
            <w:r w:rsidR="0076612F">
              <w:rPr>
                <w:rFonts w:ascii="Verdana" w:hAnsi="Verdana" w:cs="Arial"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 w:rsidR="0076612F">
              <w:rPr>
                <w:rFonts w:ascii="Verdana" w:hAnsi="Verdana" w:cs="Arial"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 w:rsidR="0076612F">
              <w:rPr>
                <w:rFonts w:ascii="Verdana" w:hAnsi="Verdana" w:cs="Arial"/>
                <w:color w:val="002060"/>
                <w:sz w:val="20"/>
                <w:highlight w:val="lightGray"/>
                <w:lang w:val="en-GB"/>
              </w:rPr>
              <w:fldChar w:fldCharType="end"/>
            </w:r>
            <w:bookmarkEnd w:id="8"/>
            <w:permEnd w:id="15489536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permStart w:id="781594654" w:edGrp="everyone"/>
            <w:r w:rsidR="0076612F">
              <w:rPr>
                <w:rFonts w:ascii="Verdana" w:hAnsi="Verdana" w:cs="Arial"/>
                <w:color w:val="002060"/>
                <w:sz w:val="20"/>
                <w:highlight w:val="lightGray"/>
                <w:lang w:val="en-GB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" w:name="Texto11"/>
            <w:r w:rsidR="0076612F">
              <w:rPr>
                <w:rFonts w:ascii="Verdana" w:hAnsi="Verdana" w:cs="Arial"/>
                <w:color w:val="002060"/>
                <w:sz w:val="20"/>
                <w:highlight w:val="lightGray"/>
                <w:lang w:val="en-GB"/>
              </w:rPr>
              <w:instrText xml:space="preserve"> FORMTEXT </w:instrText>
            </w:r>
            <w:r w:rsidR="0076612F">
              <w:rPr>
                <w:rFonts w:ascii="Verdana" w:hAnsi="Verdana" w:cs="Arial"/>
                <w:color w:val="002060"/>
                <w:sz w:val="20"/>
                <w:highlight w:val="lightGray"/>
                <w:lang w:val="en-GB"/>
              </w:rPr>
            </w:r>
            <w:r w:rsidR="0076612F">
              <w:rPr>
                <w:rFonts w:ascii="Verdana" w:hAnsi="Verdana" w:cs="Arial"/>
                <w:color w:val="002060"/>
                <w:sz w:val="20"/>
                <w:highlight w:val="lightGray"/>
                <w:lang w:val="en-GB"/>
              </w:rPr>
              <w:fldChar w:fldCharType="separate"/>
            </w:r>
            <w:r w:rsidR="0076612F">
              <w:rPr>
                <w:rFonts w:ascii="Verdana" w:hAnsi="Verdana" w:cs="Arial"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 w:rsidR="0076612F">
              <w:rPr>
                <w:rFonts w:ascii="Verdana" w:hAnsi="Verdana" w:cs="Arial"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 w:rsidR="0076612F">
              <w:rPr>
                <w:rFonts w:ascii="Verdana" w:hAnsi="Verdana" w:cs="Arial"/>
                <w:color w:val="002060"/>
                <w:sz w:val="20"/>
                <w:highlight w:val="lightGray"/>
                <w:lang w:val="en-GB"/>
              </w:rPr>
              <w:fldChar w:fldCharType="end"/>
            </w:r>
            <w:bookmarkEnd w:id="9"/>
            <w:permEnd w:id="781594654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permStart w:id="1970547530" w:edGrp="everyone"/>
        <w:tc>
          <w:tcPr>
            <w:tcW w:w="6696" w:type="dxa"/>
            <w:gridSpan w:val="3"/>
            <w:shd w:val="clear" w:color="auto" w:fill="FFFFFF"/>
          </w:tcPr>
          <w:p w14:paraId="56E939E1" w14:textId="7CF739BF" w:rsidR="0081766A" w:rsidRPr="009F7051" w:rsidRDefault="0076612F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</w: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fldChar w:fldCharType="end"/>
            </w:r>
            <w:bookmarkEnd w:id="10"/>
            <w:permEnd w:id="1970547530"/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B11ABB">
      <w:pPr>
        <w:shd w:val="clear" w:color="auto" w:fill="FFFFFF"/>
        <w:spacing w:after="0" w:line="360" w:lineRule="auto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defim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4"/>
        <w:gridCol w:w="2189"/>
        <w:gridCol w:w="2228"/>
        <w:gridCol w:w="2171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36F255ED" w:rsidR="00116FBB" w:rsidRPr="009F7051" w:rsidRDefault="00D70554" w:rsidP="009F705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Universidade de Coimbra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0B21A483" w:rsidR="007967A9" w:rsidRPr="009F7051" w:rsidRDefault="00A75001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P  COIMBRA01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permStart w:id="1906125629" w:edGrp="everyone"/>
        <w:tc>
          <w:tcPr>
            <w:tcW w:w="2228" w:type="dxa"/>
            <w:shd w:val="clear" w:color="auto" w:fill="FFFFFF"/>
          </w:tcPr>
          <w:p w14:paraId="56E939F0" w14:textId="5542BE67" w:rsidR="007967A9" w:rsidRPr="009F7051" w:rsidRDefault="0076612F" w:rsidP="009F7051">
            <w:pPr>
              <w:shd w:val="clear" w:color="auto" w:fill="FFFFFF"/>
              <w:ind w:right="-93"/>
              <w:jc w:val="left"/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</w: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fldChar w:fldCharType="end"/>
            </w:r>
            <w:bookmarkEnd w:id="11"/>
            <w:permEnd w:id="1906125629"/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permStart w:id="2018731571" w:edGrp="everyone"/>
        <w:tc>
          <w:tcPr>
            <w:tcW w:w="2228" w:type="dxa"/>
            <w:shd w:val="clear" w:color="auto" w:fill="FFFFFF"/>
          </w:tcPr>
          <w:p w14:paraId="56E939F3" w14:textId="4D7AC861" w:rsidR="007967A9" w:rsidRPr="009F7051" w:rsidRDefault="0076612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lightGray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</w: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fldChar w:fldCharType="end"/>
            </w:r>
            <w:bookmarkEnd w:id="12"/>
            <w:permEnd w:id="2018731571"/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3FA05266" w:rsidR="007967A9" w:rsidRPr="009F7051" w:rsidRDefault="00A75001" w:rsidP="009F7051">
            <w:pPr>
              <w:shd w:val="clear" w:color="auto" w:fill="FFFFFF"/>
              <w:ind w:right="-93"/>
              <w:jc w:val="left"/>
              <w:rPr>
                <w:rFonts w:ascii="Verdana" w:hAnsi="Verdana" w:cs="Arial"/>
                <w:b/>
                <w:sz w:val="20"/>
                <w:highlight w:val="lightGray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>PT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permStart w:id="1885348328" w:edGrp="everyone"/>
        <w:tc>
          <w:tcPr>
            <w:tcW w:w="2228" w:type="dxa"/>
            <w:shd w:val="clear" w:color="auto" w:fill="FFFFFF"/>
          </w:tcPr>
          <w:p w14:paraId="56E939F8" w14:textId="04D72318" w:rsidR="007967A9" w:rsidRPr="009F7051" w:rsidRDefault="0076612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lightGray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</w: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fldChar w:fldCharType="end"/>
            </w:r>
            <w:bookmarkEnd w:id="13"/>
            <w:permEnd w:id="1885348328"/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permStart w:id="495014667" w:edGrp="everyone"/>
        <w:tc>
          <w:tcPr>
            <w:tcW w:w="2228" w:type="dxa"/>
            <w:shd w:val="clear" w:color="auto" w:fill="FFFFFF"/>
          </w:tcPr>
          <w:p w14:paraId="56E939FB" w14:textId="5635A7FD" w:rsidR="007967A9" w:rsidRPr="009F7051" w:rsidRDefault="0076612F" w:rsidP="009F7051">
            <w:pPr>
              <w:shd w:val="clear" w:color="auto" w:fill="FFFFFF"/>
              <w:ind w:right="-93"/>
              <w:jc w:val="left"/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</w: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fldChar w:fldCharType="end"/>
            </w:r>
            <w:bookmarkEnd w:id="14"/>
            <w:permEnd w:id="495014667"/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0B6E9D33" w14:textId="77777777" w:rsidR="00A75001" w:rsidRDefault="00A75001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  <w:p w14:paraId="56E93A00" w14:textId="21542D82" w:rsidR="00F8532D" w:rsidRPr="009F7051" w:rsidRDefault="00A75001" w:rsidP="00A7500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lightGray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              -</w:t>
            </w: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permStart w:id="1871805033" w:edGrp="everyone"/>
        <w:tc>
          <w:tcPr>
            <w:tcW w:w="2228" w:type="dxa"/>
            <w:shd w:val="clear" w:color="auto" w:fill="FFFFFF"/>
          </w:tcPr>
          <w:p w14:paraId="59869D14" w14:textId="3CF41232" w:rsidR="00B32AFC" w:rsidRPr="00B32AFC" w:rsidRDefault="00B32AFC" w:rsidP="00B32AFC">
            <w:pPr>
              <w:rPr>
                <w:rFonts w:ascii="Verdana" w:hAnsi="Verdana"/>
                <w:sz w:val="16"/>
              </w:rPr>
            </w:pPr>
            <w:r w:rsidRPr="00B32AFC">
              <w:rPr>
                <w:rFonts w:ascii="Verdana" w:hAnsi="Verdana"/>
                <w:sz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7"/>
            <w:r w:rsidRPr="00B32AFC">
              <w:rPr>
                <w:rFonts w:ascii="Verdana" w:hAnsi="Verdana"/>
                <w:sz w:val="16"/>
              </w:rPr>
              <w:instrText xml:space="preserve"> FORMCHECKBOX </w:instrText>
            </w:r>
            <w:r w:rsidR="00CF7A8E">
              <w:rPr>
                <w:rFonts w:ascii="Verdana" w:hAnsi="Verdana"/>
                <w:sz w:val="16"/>
              </w:rPr>
            </w:r>
            <w:r w:rsidR="00CF7A8E">
              <w:rPr>
                <w:rFonts w:ascii="Verdana" w:hAnsi="Verdana"/>
                <w:sz w:val="16"/>
              </w:rPr>
              <w:fldChar w:fldCharType="separate"/>
            </w:r>
            <w:r w:rsidRPr="00B32AFC">
              <w:rPr>
                <w:rFonts w:ascii="Verdana" w:hAnsi="Verdana"/>
                <w:sz w:val="16"/>
              </w:rPr>
              <w:fldChar w:fldCharType="end"/>
            </w:r>
            <w:bookmarkEnd w:id="15"/>
            <w:permEnd w:id="1871805033"/>
            <w:r w:rsidRPr="00B32AFC">
              <w:rPr>
                <w:rFonts w:ascii="Verdana" w:hAnsi="Verdana"/>
                <w:sz w:val="16"/>
              </w:rPr>
              <w:t>&lt; 250 employees</w:t>
            </w:r>
          </w:p>
          <w:permStart w:id="554777464" w:edGrp="everyone"/>
          <w:p w14:paraId="56E93A02" w14:textId="3DE8D6AC" w:rsidR="00F8532D" w:rsidRPr="00B32AFC" w:rsidRDefault="00B32AFC" w:rsidP="00B32AF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8"/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CF7A8E">
              <w:rPr>
                <w:rFonts w:ascii="Verdana" w:hAnsi="Verdana"/>
                <w:sz w:val="16"/>
              </w:rPr>
            </w:r>
            <w:r w:rsidR="00CF7A8E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16"/>
            <w:permEnd w:id="554777464"/>
            <w:r w:rsidRPr="00B32AFC">
              <w:rPr>
                <w:rFonts w:ascii="Verdana" w:hAnsi="Verdana"/>
                <w:sz w:val="16"/>
              </w:rPr>
              <w:t>&lt; 250 employees</w:t>
            </w:r>
          </w:p>
        </w:tc>
      </w:tr>
    </w:tbl>
    <w:p w14:paraId="56E93A04" w14:textId="643A93AA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B11ABB">
      <w:pPr>
        <w:shd w:val="clear" w:color="auto" w:fill="FFFFFF"/>
        <w:spacing w:after="0" w:line="360" w:lineRule="auto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5"/>
        <w:gridCol w:w="2215"/>
        <w:gridCol w:w="2266"/>
        <w:gridCol w:w="2106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permStart w:id="1265593449" w:edGrp="everyone"/>
        <w:tc>
          <w:tcPr>
            <w:tcW w:w="2271" w:type="dxa"/>
            <w:shd w:val="clear" w:color="auto" w:fill="FFFFFF"/>
          </w:tcPr>
          <w:p w14:paraId="56E93A07" w14:textId="3E175A23" w:rsidR="00A75662" w:rsidRPr="009F7051" w:rsidRDefault="0076612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</w: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fldChar w:fldCharType="end"/>
            </w:r>
            <w:bookmarkEnd w:id="17"/>
            <w:permEnd w:id="1265593449"/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permStart w:id="1383017856" w:edGrp="everyone"/>
        <w:tc>
          <w:tcPr>
            <w:tcW w:w="2157" w:type="dxa"/>
            <w:vMerge w:val="restart"/>
            <w:shd w:val="clear" w:color="auto" w:fill="FFFFFF"/>
          </w:tcPr>
          <w:p w14:paraId="56E93A09" w14:textId="4AC34527" w:rsidR="00A75662" w:rsidRPr="009F7051" w:rsidRDefault="0076612F" w:rsidP="009F7051">
            <w:pPr>
              <w:shd w:val="clear" w:color="auto" w:fill="FFFFFF"/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8" w:name="Texto21"/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</w: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fldChar w:fldCharType="end"/>
            </w:r>
            <w:bookmarkEnd w:id="18"/>
            <w:permEnd w:id="1383017856"/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permStart w:id="1309681574" w:edGrp="everyone"/>
        <w:tc>
          <w:tcPr>
            <w:tcW w:w="2271" w:type="dxa"/>
            <w:shd w:val="clear" w:color="auto" w:fill="FFFFFF"/>
          </w:tcPr>
          <w:p w14:paraId="56E93A0E" w14:textId="6509D3C9" w:rsidR="00A75662" w:rsidRPr="009F7051" w:rsidRDefault="0076612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9" w:name="Texto17"/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</w: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fldChar w:fldCharType="end"/>
            </w:r>
            <w:bookmarkEnd w:id="19"/>
            <w:permEnd w:id="1309681574"/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9F7051" w:rsidRDefault="00A75662" w:rsidP="009F7051">
            <w:pPr>
              <w:shd w:val="clear" w:color="auto" w:fill="FFFFFF"/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permStart w:id="1239776959" w:edGrp="everyone"/>
        <w:tc>
          <w:tcPr>
            <w:tcW w:w="2271" w:type="dxa"/>
            <w:shd w:val="clear" w:color="auto" w:fill="FFFFFF"/>
          </w:tcPr>
          <w:p w14:paraId="56E93A13" w14:textId="33BC6EF5" w:rsidR="007967A9" w:rsidRPr="009F7051" w:rsidRDefault="0076612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lightGray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0" w:name="Texto18"/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</w: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fldChar w:fldCharType="end"/>
            </w:r>
            <w:bookmarkEnd w:id="20"/>
            <w:permEnd w:id="1239776959"/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permStart w:id="1813346688" w:edGrp="everyone"/>
        <w:tc>
          <w:tcPr>
            <w:tcW w:w="2157" w:type="dxa"/>
            <w:shd w:val="clear" w:color="auto" w:fill="FFFFFF"/>
          </w:tcPr>
          <w:p w14:paraId="56E93A15" w14:textId="4A6AB0C3" w:rsidR="007967A9" w:rsidRPr="009F7051" w:rsidRDefault="0076612F" w:rsidP="009F7051">
            <w:pPr>
              <w:shd w:val="clear" w:color="auto" w:fill="FFFFFF"/>
              <w:ind w:right="-77"/>
              <w:jc w:val="left"/>
              <w:rPr>
                <w:rFonts w:ascii="Verdana" w:hAnsi="Verdana" w:cs="Arial"/>
                <w:b/>
                <w:sz w:val="20"/>
                <w:highlight w:val="lightGray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</w: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fldChar w:fldCharType="end"/>
            </w:r>
            <w:bookmarkEnd w:id="21"/>
            <w:permEnd w:id="1813346688"/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permStart w:id="2029001328" w:edGrp="everyone"/>
        <w:tc>
          <w:tcPr>
            <w:tcW w:w="2271" w:type="dxa"/>
            <w:shd w:val="clear" w:color="auto" w:fill="FFFFFF"/>
          </w:tcPr>
          <w:p w14:paraId="56E93A18" w14:textId="37F23465" w:rsidR="007967A9" w:rsidRPr="009F7051" w:rsidRDefault="007661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highlight w:val="lightGray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2" w:name="Texto19"/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</w: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fldChar w:fldCharType="end"/>
            </w:r>
            <w:bookmarkEnd w:id="22"/>
            <w:permEnd w:id="2029001328"/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permStart w:id="1900685650" w:edGrp="everyone"/>
        <w:tc>
          <w:tcPr>
            <w:tcW w:w="2157" w:type="dxa"/>
            <w:shd w:val="clear" w:color="auto" w:fill="FFFFFF"/>
          </w:tcPr>
          <w:p w14:paraId="56E93A1A" w14:textId="2B636F94" w:rsidR="007967A9" w:rsidRPr="009F7051" w:rsidRDefault="0076612F" w:rsidP="009F7051">
            <w:pPr>
              <w:shd w:val="clear" w:color="auto" w:fill="FFFFFF"/>
              <w:spacing w:after="120"/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</w: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highlight w:val="lightGray"/>
                <w:lang w:val="en-GB"/>
              </w:rPr>
              <w:t> </w:t>
            </w:r>
            <w:r>
              <w:rPr>
                <w:rFonts w:ascii="Verdana" w:hAnsi="Verdana" w:cs="Arial"/>
                <w:b/>
                <w:color w:val="002060"/>
                <w:sz w:val="20"/>
                <w:highlight w:val="lightGray"/>
                <w:lang w:val="en-GB"/>
              </w:rPr>
              <w:fldChar w:fldCharType="end"/>
            </w:r>
            <w:bookmarkEnd w:id="23"/>
            <w:permEnd w:id="1900685650"/>
          </w:p>
        </w:tc>
      </w:tr>
    </w:tbl>
    <w:p w14:paraId="2FFD8109" w14:textId="77777777" w:rsidR="00D2071E" w:rsidRPr="00A941C9" w:rsidRDefault="00D2071E" w:rsidP="00B11ABB">
      <w:pPr>
        <w:pStyle w:val="Ttulo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B11ABB">
      <w:pPr>
        <w:pStyle w:val="Ttulo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B11ABB">
      <w:pPr>
        <w:spacing w:after="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B11ABB">
      <w:pPr>
        <w:spacing w:after="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7B6337BB" w:rsidR="00377526" w:rsidRPr="00121A1B" w:rsidRDefault="008C3569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defim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 xml:space="preserve">: </w:t>
      </w:r>
      <w:permStart w:id="945376212" w:edGrp="everyone"/>
      <w:r w:rsidR="0076612F">
        <w:rPr>
          <w:rFonts w:ascii="Verdana" w:hAnsi="Verdana" w:cs="Calibri"/>
          <w:highlight w:val="lightGray"/>
          <w:lang w:val="en-GB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4" w:name="Texto23"/>
      <w:r w:rsidR="0076612F">
        <w:rPr>
          <w:rFonts w:ascii="Verdana" w:hAnsi="Verdana" w:cs="Calibri"/>
          <w:highlight w:val="lightGray"/>
          <w:lang w:val="en-GB"/>
        </w:rPr>
        <w:instrText xml:space="preserve"> FORMTEXT </w:instrText>
      </w:r>
      <w:r w:rsidR="0076612F">
        <w:rPr>
          <w:rFonts w:ascii="Verdana" w:hAnsi="Verdana" w:cs="Calibri"/>
          <w:highlight w:val="lightGray"/>
          <w:lang w:val="en-GB"/>
        </w:rPr>
      </w:r>
      <w:r w:rsidR="0076612F">
        <w:rPr>
          <w:rFonts w:ascii="Verdana" w:hAnsi="Verdana" w:cs="Calibri"/>
          <w:highlight w:val="lightGray"/>
          <w:lang w:val="en-GB"/>
        </w:rPr>
        <w:fldChar w:fldCharType="separate"/>
      </w:r>
      <w:r w:rsidR="0076612F">
        <w:rPr>
          <w:rFonts w:ascii="Verdana" w:hAnsi="Verdana" w:cs="Calibri"/>
          <w:noProof/>
          <w:highlight w:val="lightGray"/>
          <w:lang w:val="en-GB"/>
        </w:rPr>
        <w:t> </w:t>
      </w:r>
      <w:r w:rsidR="0076612F">
        <w:rPr>
          <w:rFonts w:ascii="Verdana" w:hAnsi="Verdana" w:cs="Calibri"/>
          <w:noProof/>
          <w:highlight w:val="lightGray"/>
          <w:lang w:val="en-GB"/>
        </w:rPr>
        <w:t> </w:t>
      </w:r>
      <w:r w:rsidR="0076612F">
        <w:rPr>
          <w:rFonts w:ascii="Verdana" w:hAnsi="Verdana" w:cs="Calibri"/>
          <w:noProof/>
          <w:highlight w:val="lightGray"/>
          <w:lang w:val="en-GB"/>
        </w:rPr>
        <w:t> </w:t>
      </w:r>
      <w:r w:rsidR="0076612F">
        <w:rPr>
          <w:rFonts w:ascii="Verdana" w:hAnsi="Verdana" w:cs="Calibri"/>
          <w:noProof/>
          <w:highlight w:val="lightGray"/>
          <w:lang w:val="en-GB"/>
        </w:rPr>
        <w:t> </w:t>
      </w:r>
      <w:r w:rsidR="0076612F">
        <w:rPr>
          <w:rFonts w:ascii="Verdana" w:hAnsi="Verdana" w:cs="Calibri"/>
          <w:noProof/>
          <w:highlight w:val="lightGray"/>
          <w:lang w:val="en-GB"/>
        </w:rPr>
        <w:t> </w:t>
      </w:r>
      <w:r w:rsidR="0076612F">
        <w:rPr>
          <w:rFonts w:ascii="Verdana" w:hAnsi="Verdana" w:cs="Calibri"/>
          <w:highlight w:val="lightGray"/>
          <w:lang w:val="en-GB"/>
        </w:rPr>
        <w:fldChar w:fldCharType="end"/>
      </w:r>
      <w:bookmarkEnd w:id="24"/>
      <w:permEnd w:id="945376212"/>
    </w:p>
    <w:p w14:paraId="56E93A26" w14:textId="60C33EA6" w:rsidR="00377526" w:rsidRPr="00B223B0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>(EQF level 5)</w:t>
      </w:r>
      <w:permStart w:id="647314883" w:edGrp="everyone"/>
      <w:r w:rsidR="0076612F">
        <w:rPr>
          <w:rFonts w:ascii="Verdana" w:hAnsi="Verdana"/>
          <w:lang w:val="en-GB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Marcar3"/>
      <w:r w:rsidR="0076612F">
        <w:rPr>
          <w:rFonts w:ascii="Verdana" w:hAnsi="Verdana"/>
          <w:lang w:val="en-GB"/>
        </w:rPr>
        <w:instrText xml:space="preserve"> FORMCHECKBOX </w:instrText>
      </w:r>
      <w:r w:rsidR="00CF7A8E">
        <w:rPr>
          <w:rFonts w:ascii="Verdana" w:hAnsi="Verdana"/>
          <w:lang w:val="en-GB"/>
        </w:rPr>
      </w:r>
      <w:r w:rsidR="00CF7A8E">
        <w:rPr>
          <w:rFonts w:ascii="Verdana" w:hAnsi="Verdana"/>
          <w:lang w:val="en-GB"/>
        </w:rPr>
        <w:fldChar w:fldCharType="separate"/>
      </w:r>
      <w:r w:rsidR="0076612F">
        <w:rPr>
          <w:rFonts w:ascii="Verdana" w:hAnsi="Verdana"/>
          <w:lang w:val="en-GB"/>
        </w:rPr>
        <w:fldChar w:fldCharType="end"/>
      </w:r>
      <w:bookmarkEnd w:id="25"/>
      <w:permEnd w:id="647314883"/>
      <w:r w:rsidR="0076612F">
        <w:rPr>
          <w:rFonts w:ascii="Verdana" w:hAnsi="Verdana"/>
          <w:lang w:val="en-GB"/>
        </w:rPr>
        <w:t>;</w:t>
      </w:r>
      <w:r w:rsidRPr="00490F95">
        <w:rPr>
          <w:rFonts w:ascii="Verdana" w:hAnsi="Verdana" w:cs="Calibri"/>
          <w:lang w:val="en-GB"/>
        </w:rPr>
        <w:t xml:space="preserve">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</w:t>
      </w:r>
      <w:r w:rsidR="0076612F">
        <w:rPr>
          <w:rFonts w:ascii="Verdana" w:hAnsi="Verdana"/>
          <w:lang w:val="en-GB"/>
        </w:rPr>
        <w:t>)</w:t>
      </w:r>
      <w:permStart w:id="514282732" w:edGrp="everyone"/>
      <w:r w:rsidR="0076612F">
        <w:rPr>
          <w:rFonts w:ascii="Verdana" w:hAnsi="Verdana"/>
          <w:lang w:val="en-GB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Marcar4"/>
      <w:r w:rsidR="0076612F">
        <w:rPr>
          <w:rFonts w:ascii="Verdana" w:hAnsi="Verdana"/>
          <w:lang w:val="en-GB"/>
        </w:rPr>
        <w:instrText xml:space="preserve"> FORMCHECKBOX </w:instrText>
      </w:r>
      <w:r w:rsidR="00CF7A8E">
        <w:rPr>
          <w:rFonts w:ascii="Verdana" w:hAnsi="Verdana"/>
          <w:lang w:val="en-GB"/>
        </w:rPr>
      </w:r>
      <w:r w:rsidR="00CF7A8E">
        <w:rPr>
          <w:rFonts w:ascii="Verdana" w:hAnsi="Verdana"/>
          <w:lang w:val="en-GB"/>
        </w:rPr>
        <w:fldChar w:fldCharType="separate"/>
      </w:r>
      <w:r w:rsidR="0076612F">
        <w:rPr>
          <w:rFonts w:ascii="Verdana" w:hAnsi="Verdana"/>
          <w:lang w:val="en-GB"/>
        </w:rPr>
        <w:fldChar w:fldCharType="end"/>
      </w:r>
      <w:bookmarkEnd w:id="26"/>
      <w:permEnd w:id="514282732"/>
      <w:r w:rsidR="0076612F">
        <w:rPr>
          <w:rFonts w:ascii="Verdana" w:hAnsi="Verdana"/>
          <w:lang w:val="en-GB"/>
        </w:rPr>
        <w:t>;</w:t>
      </w:r>
      <w:r w:rsidRPr="00490F95">
        <w:rPr>
          <w:rFonts w:ascii="Verdana" w:hAnsi="Verdana" w:cs="Calibri"/>
          <w:lang w:val="en-GB"/>
        </w:rPr>
        <w:t xml:space="preserve">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</w:t>
      </w:r>
      <w:r w:rsidR="0076612F">
        <w:rPr>
          <w:rFonts w:ascii="Verdana" w:hAnsi="Verdana"/>
          <w:lang w:val="en-GB"/>
        </w:rPr>
        <w:t xml:space="preserve">) </w:t>
      </w:r>
      <w:permStart w:id="934181256" w:edGrp="everyone"/>
      <w:r w:rsidR="0076612F">
        <w:rPr>
          <w:rFonts w:ascii="Verdana" w:hAnsi="Verdana"/>
          <w:highlight w:val="lightGray"/>
          <w:lang w:val="en-GB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Marcar5"/>
      <w:r w:rsidR="0076612F">
        <w:rPr>
          <w:rFonts w:ascii="Verdana" w:hAnsi="Verdana"/>
          <w:highlight w:val="lightGray"/>
          <w:lang w:val="en-GB"/>
        </w:rPr>
        <w:instrText xml:space="preserve"> FORMCHECKBOX </w:instrText>
      </w:r>
      <w:r w:rsidR="00CF7A8E">
        <w:rPr>
          <w:rFonts w:ascii="Verdana" w:hAnsi="Verdana"/>
          <w:highlight w:val="lightGray"/>
          <w:lang w:val="en-GB"/>
        </w:rPr>
      </w:r>
      <w:r w:rsidR="00CF7A8E">
        <w:rPr>
          <w:rFonts w:ascii="Verdana" w:hAnsi="Verdana"/>
          <w:highlight w:val="lightGray"/>
          <w:lang w:val="en-GB"/>
        </w:rPr>
        <w:fldChar w:fldCharType="separate"/>
      </w:r>
      <w:r w:rsidR="0076612F">
        <w:rPr>
          <w:rFonts w:ascii="Verdana" w:hAnsi="Verdana"/>
          <w:highlight w:val="lightGray"/>
          <w:lang w:val="en-GB"/>
        </w:rPr>
        <w:fldChar w:fldCharType="end"/>
      </w:r>
      <w:bookmarkEnd w:id="27"/>
      <w:permEnd w:id="934181256"/>
      <w:r w:rsidR="0076612F">
        <w:rPr>
          <w:rFonts w:ascii="Verdana" w:hAnsi="Verdana"/>
          <w:lang w:val="en-GB"/>
        </w:rPr>
        <w:t>;</w:t>
      </w:r>
      <w:r w:rsidRPr="00490F95">
        <w:rPr>
          <w:rFonts w:ascii="Verdana" w:hAnsi="Verdana" w:cs="Calibri"/>
          <w:lang w:val="en-GB"/>
        </w:rPr>
        <w:t xml:space="preserve">Doctoral </w:t>
      </w:r>
      <w:r w:rsidRPr="00B223B0">
        <w:rPr>
          <w:rFonts w:ascii="Verdana" w:hAnsi="Verdana"/>
          <w:lang w:val="en-GB"/>
        </w:rPr>
        <w:t>or equivalent third cycle (EQF level 8</w:t>
      </w:r>
      <w:r w:rsidR="0076612F">
        <w:rPr>
          <w:rFonts w:ascii="Verdana" w:hAnsi="Verdana"/>
          <w:lang w:val="en-GB"/>
        </w:rPr>
        <w:t xml:space="preserve">) </w:t>
      </w:r>
      <w:permStart w:id="58805659" w:edGrp="everyone"/>
      <w:r w:rsidR="0076612F">
        <w:rPr>
          <w:rFonts w:ascii="Verdana" w:hAnsi="Verdana"/>
          <w:highlight w:val="lightGray"/>
          <w:lang w:val="en-GB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Marcar6"/>
      <w:r w:rsidR="0076612F">
        <w:rPr>
          <w:rFonts w:ascii="Verdana" w:hAnsi="Verdana"/>
          <w:highlight w:val="lightGray"/>
          <w:lang w:val="en-GB"/>
        </w:rPr>
        <w:instrText xml:space="preserve"> FORMCHECKBOX </w:instrText>
      </w:r>
      <w:r w:rsidR="00CF7A8E">
        <w:rPr>
          <w:rFonts w:ascii="Verdana" w:hAnsi="Verdana"/>
          <w:highlight w:val="lightGray"/>
          <w:lang w:val="en-GB"/>
        </w:rPr>
      </w:r>
      <w:r w:rsidR="00CF7A8E">
        <w:rPr>
          <w:rFonts w:ascii="Verdana" w:hAnsi="Verdana"/>
          <w:highlight w:val="lightGray"/>
          <w:lang w:val="en-GB"/>
        </w:rPr>
        <w:fldChar w:fldCharType="separate"/>
      </w:r>
      <w:r w:rsidR="0076612F">
        <w:rPr>
          <w:rFonts w:ascii="Verdana" w:hAnsi="Verdana"/>
          <w:highlight w:val="lightGray"/>
          <w:lang w:val="en-GB"/>
        </w:rPr>
        <w:fldChar w:fldCharType="end"/>
      </w:r>
      <w:bookmarkEnd w:id="28"/>
      <w:permEnd w:id="58805659"/>
    </w:p>
    <w:p w14:paraId="56E93A27" w14:textId="645F579A" w:rsidR="00377526" w:rsidRPr="00490F95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students at the receiving institution benefiting from the teaching programme: </w:t>
      </w:r>
      <w:permStart w:id="1223914655" w:edGrp="everyone"/>
      <w:r w:rsidR="0076612F">
        <w:rPr>
          <w:rFonts w:ascii="Verdana" w:hAnsi="Verdana" w:cs="Calibri"/>
          <w:highlight w:val="lightGray"/>
          <w:lang w:val="en-GB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9" w:name="Texto24"/>
      <w:r w:rsidR="0076612F">
        <w:rPr>
          <w:rFonts w:ascii="Verdana" w:hAnsi="Verdana" w:cs="Calibri"/>
          <w:highlight w:val="lightGray"/>
          <w:lang w:val="en-GB"/>
        </w:rPr>
        <w:instrText xml:space="preserve"> FORMTEXT </w:instrText>
      </w:r>
      <w:r w:rsidR="0076612F">
        <w:rPr>
          <w:rFonts w:ascii="Verdana" w:hAnsi="Verdana" w:cs="Calibri"/>
          <w:highlight w:val="lightGray"/>
          <w:lang w:val="en-GB"/>
        </w:rPr>
      </w:r>
      <w:r w:rsidR="0076612F">
        <w:rPr>
          <w:rFonts w:ascii="Verdana" w:hAnsi="Verdana" w:cs="Calibri"/>
          <w:highlight w:val="lightGray"/>
          <w:lang w:val="en-GB"/>
        </w:rPr>
        <w:fldChar w:fldCharType="separate"/>
      </w:r>
      <w:r w:rsidR="0076612F">
        <w:rPr>
          <w:rFonts w:ascii="Verdana" w:hAnsi="Verdana" w:cs="Calibri"/>
          <w:noProof/>
          <w:highlight w:val="lightGray"/>
          <w:lang w:val="en-GB"/>
        </w:rPr>
        <w:t> </w:t>
      </w:r>
      <w:r w:rsidR="0076612F">
        <w:rPr>
          <w:rFonts w:ascii="Verdana" w:hAnsi="Verdana" w:cs="Calibri"/>
          <w:noProof/>
          <w:highlight w:val="lightGray"/>
          <w:lang w:val="en-GB"/>
        </w:rPr>
        <w:t> </w:t>
      </w:r>
      <w:r w:rsidR="0076612F">
        <w:rPr>
          <w:rFonts w:ascii="Verdana" w:hAnsi="Verdana" w:cs="Calibri"/>
          <w:noProof/>
          <w:highlight w:val="lightGray"/>
          <w:lang w:val="en-GB"/>
        </w:rPr>
        <w:t> </w:t>
      </w:r>
      <w:r w:rsidR="0076612F">
        <w:rPr>
          <w:rFonts w:ascii="Verdana" w:hAnsi="Verdana" w:cs="Calibri"/>
          <w:noProof/>
          <w:highlight w:val="lightGray"/>
          <w:lang w:val="en-GB"/>
        </w:rPr>
        <w:t> </w:t>
      </w:r>
      <w:r w:rsidR="0076612F">
        <w:rPr>
          <w:rFonts w:ascii="Verdana" w:hAnsi="Verdana" w:cs="Calibri"/>
          <w:noProof/>
          <w:highlight w:val="lightGray"/>
          <w:lang w:val="en-GB"/>
        </w:rPr>
        <w:t> </w:t>
      </w:r>
      <w:r w:rsidR="0076612F">
        <w:rPr>
          <w:rFonts w:ascii="Verdana" w:hAnsi="Verdana" w:cs="Calibri"/>
          <w:highlight w:val="lightGray"/>
          <w:lang w:val="en-GB"/>
        </w:rPr>
        <w:fldChar w:fldCharType="end"/>
      </w:r>
      <w:bookmarkEnd w:id="29"/>
      <w:permEnd w:id="1223914655"/>
    </w:p>
    <w:p w14:paraId="56E93A28" w14:textId="125080EC" w:rsidR="00377526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teaching hours: </w:t>
      </w:r>
      <w:permStart w:id="1489006374" w:edGrp="everyone"/>
      <w:r w:rsidR="0076612F">
        <w:rPr>
          <w:rFonts w:ascii="Verdana" w:hAnsi="Verdana" w:cs="Calibri"/>
          <w:highlight w:val="lightGray"/>
          <w:lang w:val="en-GB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30" w:name="Texto25"/>
      <w:r w:rsidR="0076612F">
        <w:rPr>
          <w:rFonts w:ascii="Verdana" w:hAnsi="Verdana" w:cs="Calibri"/>
          <w:highlight w:val="lightGray"/>
          <w:lang w:val="en-GB"/>
        </w:rPr>
        <w:instrText xml:space="preserve"> FORMTEXT </w:instrText>
      </w:r>
      <w:r w:rsidR="0076612F">
        <w:rPr>
          <w:rFonts w:ascii="Verdana" w:hAnsi="Verdana" w:cs="Calibri"/>
          <w:highlight w:val="lightGray"/>
          <w:lang w:val="en-GB"/>
        </w:rPr>
      </w:r>
      <w:r w:rsidR="0076612F">
        <w:rPr>
          <w:rFonts w:ascii="Verdana" w:hAnsi="Verdana" w:cs="Calibri"/>
          <w:highlight w:val="lightGray"/>
          <w:lang w:val="en-GB"/>
        </w:rPr>
        <w:fldChar w:fldCharType="separate"/>
      </w:r>
      <w:r w:rsidR="0076612F">
        <w:rPr>
          <w:rFonts w:ascii="Verdana" w:hAnsi="Verdana" w:cs="Calibri"/>
          <w:noProof/>
          <w:highlight w:val="lightGray"/>
          <w:lang w:val="en-GB"/>
        </w:rPr>
        <w:t> </w:t>
      </w:r>
      <w:r w:rsidR="0076612F">
        <w:rPr>
          <w:rFonts w:ascii="Verdana" w:hAnsi="Verdana" w:cs="Calibri"/>
          <w:noProof/>
          <w:highlight w:val="lightGray"/>
          <w:lang w:val="en-GB"/>
        </w:rPr>
        <w:t> </w:t>
      </w:r>
      <w:r w:rsidR="0076612F">
        <w:rPr>
          <w:rFonts w:ascii="Verdana" w:hAnsi="Verdana" w:cs="Calibri"/>
          <w:noProof/>
          <w:highlight w:val="lightGray"/>
          <w:lang w:val="en-GB"/>
        </w:rPr>
        <w:t> </w:t>
      </w:r>
      <w:r w:rsidR="0076612F">
        <w:rPr>
          <w:rFonts w:ascii="Verdana" w:hAnsi="Verdana" w:cs="Calibri"/>
          <w:noProof/>
          <w:highlight w:val="lightGray"/>
          <w:lang w:val="en-GB"/>
        </w:rPr>
        <w:t> </w:t>
      </w:r>
      <w:r w:rsidR="0076612F">
        <w:rPr>
          <w:rFonts w:ascii="Verdana" w:hAnsi="Verdana" w:cs="Calibri"/>
          <w:noProof/>
          <w:highlight w:val="lightGray"/>
          <w:lang w:val="en-GB"/>
        </w:rPr>
        <w:t> </w:t>
      </w:r>
      <w:r w:rsidR="0076612F">
        <w:rPr>
          <w:rFonts w:ascii="Verdana" w:hAnsi="Verdana" w:cs="Calibri"/>
          <w:highlight w:val="lightGray"/>
          <w:lang w:val="en-GB"/>
        </w:rPr>
        <w:fldChar w:fldCharType="end"/>
      </w:r>
      <w:bookmarkEnd w:id="30"/>
      <w:permEnd w:id="1489006374"/>
    </w:p>
    <w:p w14:paraId="63DFBEF5" w14:textId="092CA5C0" w:rsidR="00466BFF" w:rsidRPr="00490F95" w:rsidRDefault="00466BFF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permStart w:id="845694731" w:edGrp="everyone"/>
      <w:r w:rsidR="0076612F">
        <w:rPr>
          <w:rFonts w:ascii="Verdana" w:hAnsi="Verdana" w:cs="Calibri"/>
          <w:highlight w:val="lightGray"/>
          <w:lang w:val="en-GB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31" w:name="Texto26"/>
      <w:r w:rsidR="0076612F">
        <w:rPr>
          <w:rFonts w:ascii="Verdana" w:hAnsi="Verdana" w:cs="Calibri"/>
          <w:highlight w:val="lightGray"/>
          <w:lang w:val="en-GB"/>
        </w:rPr>
        <w:instrText xml:space="preserve"> FORMTEXT </w:instrText>
      </w:r>
      <w:r w:rsidR="0076612F">
        <w:rPr>
          <w:rFonts w:ascii="Verdana" w:hAnsi="Verdana" w:cs="Calibri"/>
          <w:highlight w:val="lightGray"/>
          <w:lang w:val="en-GB"/>
        </w:rPr>
      </w:r>
      <w:r w:rsidR="0076612F">
        <w:rPr>
          <w:rFonts w:ascii="Verdana" w:hAnsi="Verdana" w:cs="Calibri"/>
          <w:highlight w:val="lightGray"/>
          <w:lang w:val="en-GB"/>
        </w:rPr>
        <w:fldChar w:fldCharType="separate"/>
      </w:r>
      <w:r w:rsidR="0076612F">
        <w:rPr>
          <w:rFonts w:ascii="Verdana" w:hAnsi="Verdana" w:cs="Calibri"/>
          <w:noProof/>
          <w:highlight w:val="lightGray"/>
          <w:lang w:val="en-GB"/>
        </w:rPr>
        <w:t> </w:t>
      </w:r>
      <w:r w:rsidR="0076612F">
        <w:rPr>
          <w:rFonts w:ascii="Verdana" w:hAnsi="Verdana" w:cs="Calibri"/>
          <w:noProof/>
          <w:highlight w:val="lightGray"/>
          <w:lang w:val="en-GB"/>
        </w:rPr>
        <w:t> </w:t>
      </w:r>
      <w:r w:rsidR="0076612F">
        <w:rPr>
          <w:rFonts w:ascii="Verdana" w:hAnsi="Verdana" w:cs="Calibri"/>
          <w:noProof/>
          <w:highlight w:val="lightGray"/>
          <w:lang w:val="en-GB"/>
        </w:rPr>
        <w:t> </w:t>
      </w:r>
      <w:r w:rsidR="0076612F">
        <w:rPr>
          <w:rFonts w:ascii="Verdana" w:hAnsi="Verdana" w:cs="Calibri"/>
          <w:noProof/>
          <w:highlight w:val="lightGray"/>
          <w:lang w:val="en-GB"/>
        </w:rPr>
        <w:t> </w:t>
      </w:r>
      <w:r w:rsidR="0076612F">
        <w:rPr>
          <w:rFonts w:ascii="Verdana" w:hAnsi="Verdana" w:cs="Calibri"/>
          <w:noProof/>
          <w:highlight w:val="lightGray"/>
          <w:lang w:val="en-GB"/>
        </w:rPr>
        <w:t> </w:t>
      </w:r>
      <w:r w:rsidR="0076612F">
        <w:rPr>
          <w:rFonts w:ascii="Verdana" w:hAnsi="Verdana" w:cs="Calibri"/>
          <w:highlight w:val="lightGray"/>
          <w:lang w:val="en-GB"/>
        </w:rPr>
        <w:fldChar w:fldCharType="end"/>
      </w:r>
      <w:bookmarkEnd w:id="31"/>
      <w:permEnd w:id="845694731"/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ermStart w:id="2119199430" w:edGrp="everyone"/>
          <w:p w14:paraId="56E93A2D" w14:textId="0294C7FD" w:rsidR="00377526" w:rsidRPr="00490F95" w:rsidRDefault="0076612F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highlight w:val="lightGray"/>
                <w:lang w:val="en-GB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2" w:name="Texto27"/>
            <w:r>
              <w:rPr>
                <w:rFonts w:ascii="Verdana" w:hAnsi="Verdana" w:cs="Calibri"/>
                <w:highlight w:val="lightGray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highlight w:val="lightGray"/>
                <w:lang w:val="en-GB"/>
              </w:rPr>
            </w:r>
            <w:r>
              <w:rPr>
                <w:rFonts w:ascii="Verdana" w:hAnsi="Verdana" w:cs="Calibri"/>
                <w:highlight w:val="lightGray"/>
                <w:lang w:val="en-GB"/>
              </w:rPr>
              <w:fldChar w:fldCharType="separate"/>
            </w:r>
            <w:r>
              <w:rPr>
                <w:rFonts w:ascii="Verdana" w:hAnsi="Verdana" w:cs="Calibri"/>
                <w:noProof/>
                <w:highlight w:val="lightGray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highlight w:val="lightGray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highlight w:val="lightGray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highlight w:val="lightGray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highlight w:val="lightGray"/>
                <w:lang w:val="en-GB"/>
              </w:rPr>
              <w:t> </w:t>
            </w:r>
            <w:r>
              <w:rPr>
                <w:rFonts w:ascii="Verdana" w:hAnsi="Verdana" w:cs="Calibri"/>
                <w:highlight w:val="lightGray"/>
                <w:lang w:val="en-GB"/>
              </w:rPr>
              <w:fldChar w:fldCharType="end"/>
            </w:r>
            <w:bookmarkEnd w:id="32"/>
            <w:permEnd w:id="2119199430"/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ermStart w:id="362423031" w:edGrp="everyone"/>
          <w:p w14:paraId="56E93A34" w14:textId="3063EE36" w:rsidR="00377526" w:rsidRPr="00490F95" w:rsidRDefault="0076612F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highlight w:val="lightGray"/>
                <w:lang w:val="en-GB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3" w:name="Texto28"/>
            <w:r>
              <w:rPr>
                <w:rFonts w:ascii="Verdana" w:hAnsi="Verdana" w:cs="Calibri"/>
                <w:highlight w:val="lightGray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highlight w:val="lightGray"/>
                <w:lang w:val="en-GB"/>
              </w:rPr>
            </w:r>
            <w:r>
              <w:rPr>
                <w:rFonts w:ascii="Verdana" w:hAnsi="Verdana" w:cs="Calibri"/>
                <w:highlight w:val="lightGray"/>
                <w:lang w:val="en-GB"/>
              </w:rPr>
              <w:fldChar w:fldCharType="separate"/>
            </w:r>
            <w:r>
              <w:rPr>
                <w:rFonts w:ascii="Verdana" w:hAnsi="Verdana" w:cs="Calibri"/>
                <w:noProof/>
                <w:highlight w:val="lightGray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highlight w:val="lightGray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highlight w:val="lightGray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highlight w:val="lightGray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highlight w:val="lightGray"/>
                <w:lang w:val="en-GB"/>
              </w:rPr>
              <w:t> </w:t>
            </w:r>
            <w:r>
              <w:rPr>
                <w:rFonts w:ascii="Verdana" w:hAnsi="Verdana" w:cs="Calibri"/>
                <w:highlight w:val="lightGray"/>
                <w:lang w:val="en-GB"/>
              </w:rPr>
              <w:fldChar w:fldCharType="end"/>
            </w:r>
            <w:bookmarkEnd w:id="33"/>
            <w:permEnd w:id="362423031"/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ermStart w:id="171247546" w:edGrp="everyone"/>
          <w:p w14:paraId="56E93A3A" w14:textId="6F6AC746" w:rsidR="00377526" w:rsidRPr="00490F95" w:rsidRDefault="0076612F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highlight w:val="lightGray"/>
                <w:lang w:val="en-GB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4" w:name="Texto29"/>
            <w:r>
              <w:rPr>
                <w:rFonts w:ascii="Verdana" w:hAnsi="Verdana" w:cs="Calibri"/>
                <w:highlight w:val="lightGray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highlight w:val="lightGray"/>
                <w:lang w:val="en-GB"/>
              </w:rPr>
            </w:r>
            <w:r>
              <w:rPr>
                <w:rFonts w:ascii="Verdana" w:hAnsi="Verdana" w:cs="Calibri"/>
                <w:highlight w:val="lightGray"/>
                <w:lang w:val="en-GB"/>
              </w:rPr>
              <w:fldChar w:fldCharType="separate"/>
            </w:r>
            <w:r>
              <w:rPr>
                <w:rFonts w:ascii="Verdana" w:hAnsi="Verdana" w:cs="Calibri"/>
                <w:noProof/>
                <w:highlight w:val="lightGray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highlight w:val="lightGray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highlight w:val="lightGray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highlight w:val="lightGray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highlight w:val="lightGray"/>
                <w:lang w:val="en-GB"/>
              </w:rPr>
              <w:t> </w:t>
            </w:r>
            <w:r>
              <w:rPr>
                <w:rFonts w:ascii="Verdana" w:hAnsi="Verdana" w:cs="Calibri"/>
                <w:highlight w:val="lightGray"/>
                <w:lang w:val="en-GB"/>
              </w:rPr>
              <w:fldChar w:fldCharType="end"/>
            </w:r>
            <w:bookmarkEnd w:id="34"/>
            <w:permEnd w:id="171247546"/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ermStart w:id="142475390" w:edGrp="everyone"/>
          <w:p w14:paraId="56E93A3F" w14:textId="307A4E99" w:rsidR="00377526" w:rsidRPr="00490F95" w:rsidRDefault="0076612F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highlight w:val="lightGray"/>
                <w:lang w:val="en-GB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5" w:name="Texto30"/>
            <w:r>
              <w:rPr>
                <w:rFonts w:ascii="Verdana" w:hAnsi="Verdana" w:cs="Calibri"/>
                <w:highlight w:val="lightGray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highlight w:val="lightGray"/>
                <w:lang w:val="en-GB"/>
              </w:rPr>
            </w:r>
            <w:r>
              <w:rPr>
                <w:rFonts w:ascii="Verdana" w:hAnsi="Verdana" w:cs="Calibri"/>
                <w:highlight w:val="lightGray"/>
                <w:lang w:val="en-GB"/>
              </w:rPr>
              <w:fldChar w:fldCharType="separate"/>
            </w:r>
            <w:r>
              <w:rPr>
                <w:rFonts w:ascii="Verdana" w:hAnsi="Verdana" w:cs="Calibri"/>
                <w:noProof/>
                <w:highlight w:val="lightGray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highlight w:val="lightGray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highlight w:val="lightGray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highlight w:val="lightGray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highlight w:val="lightGray"/>
                <w:lang w:val="en-GB"/>
              </w:rPr>
              <w:t> </w:t>
            </w:r>
            <w:r>
              <w:rPr>
                <w:rFonts w:ascii="Verdana" w:hAnsi="Verdana" w:cs="Calibri"/>
                <w:highlight w:val="lightGray"/>
                <w:lang w:val="en-GB"/>
              </w:rPr>
              <w:fldChar w:fldCharType="end"/>
            </w:r>
            <w:bookmarkEnd w:id="35"/>
            <w:permEnd w:id="142475390"/>
          </w:p>
        </w:tc>
      </w:tr>
    </w:tbl>
    <w:p w14:paraId="4B2632C1" w14:textId="77777777" w:rsidR="00B11ABB" w:rsidRDefault="00B11ABB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2E71F617" w14:textId="77777777" w:rsidR="00B11ABB" w:rsidRDefault="00B11ABB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14:paraId="62706A6B" w14:textId="1375EF81" w:rsidR="00153B61" w:rsidRDefault="00377526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defim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78"/>
        <w:gridCol w:w="4739"/>
        <w:gridCol w:w="2959"/>
      </w:tblGrid>
      <w:tr w:rsidR="00B11ABB" w:rsidRPr="00082002" w14:paraId="230C6C70" w14:textId="77777777" w:rsidTr="000B64D6">
        <w:trPr>
          <w:trHeight w:val="934"/>
          <w:jc w:val="center"/>
        </w:trPr>
        <w:tc>
          <w:tcPr>
            <w:tcW w:w="8876" w:type="dxa"/>
            <w:gridSpan w:val="3"/>
            <w:tcBorders>
              <w:bottom w:val="nil"/>
            </w:tcBorders>
            <w:shd w:val="clear" w:color="auto" w:fill="FFFFFF"/>
          </w:tcPr>
          <w:p w14:paraId="3721E63E" w14:textId="77777777" w:rsidR="00B11ABB" w:rsidRPr="006B63AE" w:rsidRDefault="00B11ABB" w:rsidP="000B64D6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teacher</w:t>
            </w:r>
          </w:p>
          <w:p w14:paraId="2A8A9F42" w14:textId="77777777" w:rsidR="00B11ABB" w:rsidRPr="00D71CA6" w:rsidRDefault="00B11ABB" w:rsidP="000B64D6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DB2355">
              <w:rPr>
                <w:rFonts w:ascii="Verdana" w:hAnsi="Verdana" w:cs="Calibri"/>
                <w:sz w:val="18"/>
                <w:szCs w:val="18"/>
                <w:lang w:val="en-GB"/>
              </w:rPr>
              <w:t>Name: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 </w:t>
            </w:r>
            <w:permStart w:id="2070368010" w:edGrp="everyone"/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color w:val="002060"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fldChar w:fldCharType="end"/>
            </w:r>
            <w:permEnd w:id="2070368010"/>
            <w:r w:rsidRPr="00DB2355">
              <w:rPr>
                <w:rFonts w:ascii="Verdana" w:hAnsi="Verdana" w:cs="Calibri"/>
                <w:sz w:val="18"/>
                <w:szCs w:val="18"/>
                <w:lang w:val="en-GB"/>
              </w:rPr>
              <w:tab/>
            </w:r>
          </w:p>
        </w:tc>
      </w:tr>
      <w:tr w:rsidR="00B11ABB" w:rsidRPr="00082002" w14:paraId="5518BBF5" w14:textId="77777777" w:rsidTr="00F044B1">
        <w:trPr>
          <w:trHeight w:val="1327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EA8C6C7" w14:textId="77777777" w:rsidR="00B11ABB" w:rsidRDefault="00B11ABB" w:rsidP="000B64D6">
            <w:pPr>
              <w:tabs>
                <w:tab w:val="left" w:pos="6165"/>
              </w:tabs>
              <w:spacing w:before="480" w:after="12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DB2355">
              <w:rPr>
                <w:rFonts w:ascii="Verdana" w:hAnsi="Verdana" w:cs="Calibri"/>
                <w:sz w:val="18"/>
                <w:szCs w:val="18"/>
                <w:lang w:val="en-GB"/>
              </w:rPr>
              <w:t>Signature: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1BDE7BB7" w14:textId="77777777" w:rsidR="00B11ABB" w:rsidRPr="006B63AE" w:rsidRDefault="00FD5C43" w:rsidP="000B64D6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permStart w:id="1155755423" w:edGrp="everyone"/>
            <w:r>
              <w:rPr>
                <w:rFonts w:ascii="Arial" w:hAnsi="Arial" w:cs="Arial"/>
                <w:iCs/>
                <w:sz w:val="18"/>
                <w:lang w:val="pt-PT"/>
              </w:rPr>
              <w:pict w14:anchorId="1CCBBC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inha de Assinatura do Microsoft Office..." style="width:110.25pt;height:54.75pt">
                  <v:imagedata r:id="rId11" o:title=""/>
                  <o:lock v:ext="edit" ungrouping="t" rotation="t" cropping="t" verticies="t" text="t" grouping="t"/>
                  <o:signatureline v:ext="edit" id="{80B5C4BD-B6FE-4E56-8132-073322966A79}" provid="{00000000-0000-0000-0000-000000000000}" issignatureline="t"/>
                </v:shape>
              </w:pict>
            </w:r>
            <w:permEnd w:id="1155755423"/>
          </w:p>
        </w:tc>
        <w:tc>
          <w:tcPr>
            <w:tcW w:w="295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CD088" w14:textId="77777777" w:rsidR="00B11ABB" w:rsidRPr="006B63AE" w:rsidRDefault="00B11ABB" w:rsidP="000B64D6">
            <w:pPr>
              <w:spacing w:before="48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DB2355">
              <w:rPr>
                <w:rFonts w:ascii="Verdana" w:hAnsi="Verdana" w:cs="Calibri"/>
                <w:sz w:val="18"/>
                <w:szCs w:val="18"/>
                <w:lang w:val="en-GB"/>
              </w:rPr>
              <w:t>Date: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 xml:space="preserve"> </w:t>
            </w:r>
            <w:permStart w:id="1232366233" w:edGrp="everyone"/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color w:val="002060"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fldChar w:fldCharType="end"/>
            </w:r>
            <w:permEnd w:id="1232366233"/>
          </w:p>
        </w:tc>
      </w:tr>
    </w:tbl>
    <w:p w14:paraId="60BF0FBD" w14:textId="77777777" w:rsidR="00B11ABB" w:rsidRPr="00B223B0" w:rsidRDefault="00B11ABB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39D854F6" w14:textId="3636C362" w:rsidR="009F7051" w:rsidRPr="007D0FD6" w:rsidRDefault="00377526" w:rsidP="008C4B13">
            <w:pPr>
              <w:tabs>
                <w:tab w:val="left" w:pos="3464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7D0FD6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071BEF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Liliana Moreira"/>
                  </w:textInput>
                </w:ffData>
              </w:fldChar>
            </w:r>
            <w:bookmarkStart w:id="36" w:name="Texto34"/>
            <w:r w:rsidR="00071BEF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FORMTEXT </w:instrText>
            </w:r>
            <w:r w:rsidR="00071BEF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071BEF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="00071BEF">
              <w:rPr>
                <w:rFonts w:ascii="Verdana" w:hAnsi="Verdana" w:cs="Calibri"/>
                <w:noProof/>
                <w:sz w:val="18"/>
                <w:szCs w:val="18"/>
                <w:lang w:val="en-GB"/>
              </w:rPr>
              <w:t>Liliana Moreira</w:t>
            </w:r>
            <w:r w:rsidR="00071BEF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  <w:bookmarkEnd w:id="36"/>
            <w:r w:rsidR="009F7051" w:rsidRPr="007D0FD6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</w:t>
            </w:r>
          </w:p>
          <w:p w14:paraId="56E93A4C" w14:textId="4B41D1D6" w:rsidR="00377526" w:rsidRPr="007D0FD6" w:rsidRDefault="009F7051" w:rsidP="007D0FD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7D0FD6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                                                  The Erasmus Institucional Coordinator</w:t>
            </w:r>
          </w:p>
          <w:p w14:paraId="661F81A8" w14:textId="77777777" w:rsidR="009F7051" w:rsidRPr="009F7051" w:rsidRDefault="009F7051" w:rsidP="009F705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  <w:p w14:paraId="56E93A4D" w14:textId="58821C3F" w:rsidR="00377526" w:rsidRPr="00490F95" w:rsidRDefault="00377526" w:rsidP="00993983">
            <w:pPr>
              <w:tabs>
                <w:tab w:val="left" w:pos="5874"/>
                <w:tab w:val="left" w:pos="6183"/>
                <w:tab w:val="left" w:pos="6724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B32AFC">
              <w:rPr>
                <w:rFonts w:ascii="Verdana" w:hAnsi="Verdana" w:cs="Calibri"/>
                <w:sz w:val="18"/>
                <w:szCs w:val="18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2033988560" w:edGrp="everyone"/>
            <w:r w:rsidR="00B11ABB" w:rsidRPr="00B32AFC">
              <w:rPr>
                <w:rFonts w:ascii="Verdana" w:hAnsi="Verdana" w:cs="Calibri"/>
                <w:sz w:val="18"/>
                <w:lang w:val="en-GB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7" w:name="Texto31"/>
            <w:r w:rsidR="00B11ABB" w:rsidRPr="00B32AFC">
              <w:rPr>
                <w:rFonts w:ascii="Verdana" w:hAnsi="Verdana" w:cs="Calibri"/>
                <w:sz w:val="18"/>
                <w:lang w:val="en-GB"/>
              </w:rPr>
              <w:instrText xml:space="preserve"> FORMTEXT </w:instrText>
            </w:r>
            <w:r w:rsidR="00B11ABB" w:rsidRPr="00B32AFC">
              <w:rPr>
                <w:rFonts w:ascii="Verdana" w:hAnsi="Verdana" w:cs="Calibri"/>
                <w:sz w:val="18"/>
                <w:lang w:val="en-GB"/>
              </w:rPr>
            </w:r>
            <w:r w:rsidR="00B11ABB" w:rsidRPr="00B32AFC">
              <w:rPr>
                <w:rFonts w:ascii="Verdana" w:hAnsi="Verdana" w:cs="Calibri"/>
                <w:sz w:val="18"/>
                <w:lang w:val="en-GB"/>
              </w:rPr>
              <w:fldChar w:fldCharType="separate"/>
            </w:r>
            <w:r w:rsidR="00B11ABB" w:rsidRPr="00B32AFC">
              <w:rPr>
                <w:rFonts w:ascii="Verdana" w:hAnsi="Verdana" w:cs="Calibri"/>
                <w:noProof/>
                <w:sz w:val="18"/>
                <w:lang w:val="en-GB"/>
              </w:rPr>
              <w:t> </w:t>
            </w:r>
            <w:r w:rsidR="00B11ABB" w:rsidRPr="00B32AFC">
              <w:rPr>
                <w:rFonts w:ascii="Verdana" w:hAnsi="Verdana" w:cs="Calibri"/>
                <w:noProof/>
                <w:sz w:val="18"/>
                <w:lang w:val="en-GB"/>
              </w:rPr>
              <w:t> </w:t>
            </w:r>
            <w:r w:rsidR="00B11ABB" w:rsidRPr="00B32AFC">
              <w:rPr>
                <w:rFonts w:ascii="Verdana" w:hAnsi="Verdana" w:cs="Calibri"/>
                <w:noProof/>
                <w:sz w:val="18"/>
                <w:lang w:val="en-GB"/>
              </w:rPr>
              <w:t> </w:t>
            </w:r>
            <w:r w:rsidR="00B11ABB" w:rsidRPr="00B32AFC">
              <w:rPr>
                <w:rFonts w:ascii="Verdana" w:hAnsi="Verdana" w:cs="Calibri"/>
                <w:noProof/>
                <w:sz w:val="18"/>
                <w:lang w:val="en-GB"/>
              </w:rPr>
              <w:t> </w:t>
            </w:r>
            <w:r w:rsidR="00B11ABB" w:rsidRPr="00B32AFC">
              <w:rPr>
                <w:rFonts w:ascii="Verdana" w:hAnsi="Verdana" w:cs="Calibri"/>
                <w:noProof/>
                <w:sz w:val="18"/>
                <w:lang w:val="en-GB"/>
              </w:rPr>
              <w:t> </w:t>
            </w:r>
            <w:r w:rsidR="00B11ABB" w:rsidRPr="00B32AFC">
              <w:rPr>
                <w:rFonts w:ascii="Verdana" w:hAnsi="Verdana" w:cs="Calibri"/>
                <w:sz w:val="18"/>
                <w:lang w:val="en-GB"/>
              </w:rPr>
              <w:fldChar w:fldCharType="end"/>
            </w:r>
            <w:bookmarkEnd w:id="37"/>
            <w:permEnd w:id="2033988560"/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B32AFC">
              <w:rPr>
                <w:rFonts w:ascii="Verdana" w:hAnsi="Verdana" w:cs="Calibri"/>
                <w:sz w:val="18"/>
                <w:szCs w:val="18"/>
                <w:lang w:val="en-GB"/>
              </w:rPr>
              <w:t>Date:</w:t>
            </w:r>
            <w:r w:rsidR="009F7051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1519004539" w:edGrp="everyone"/>
            <w:r w:rsidR="00B11ABB" w:rsidRPr="00B32AFC">
              <w:rPr>
                <w:rFonts w:ascii="Verdana" w:hAnsi="Verdana" w:cs="Calibri"/>
                <w:sz w:val="18"/>
                <w:highlight w:val="lightGray"/>
                <w:lang w:val="en-GB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8" w:name="Texto32"/>
            <w:r w:rsidR="00B11ABB" w:rsidRPr="00B32AFC">
              <w:rPr>
                <w:rFonts w:ascii="Verdana" w:hAnsi="Verdana" w:cs="Calibri"/>
                <w:sz w:val="18"/>
                <w:highlight w:val="lightGray"/>
                <w:lang w:val="en-GB"/>
              </w:rPr>
              <w:instrText xml:space="preserve"> FORMTEXT </w:instrText>
            </w:r>
            <w:r w:rsidR="00B11ABB" w:rsidRPr="00B32AFC">
              <w:rPr>
                <w:rFonts w:ascii="Verdana" w:hAnsi="Verdana" w:cs="Calibri"/>
                <w:sz w:val="18"/>
                <w:highlight w:val="lightGray"/>
                <w:lang w:val="en-GB"/>
              </w:rPr>
            </w:r>
            <w:r w:rsidR="00B11ABB" w:rsidRPr="00B32AFC">
              <w:rPr>
                <w:rFonts w:ascii="Verdana" w:hAnsi="Verdana" w:cs="Calibri"/>
                <w:sz w:val="18"/>
                <w:highlight w:val="lightGray"/>
                <w:lang w:val="en-GB"/>
              </w:rPr>
              <w:fldChar w:fldCharType="separate"/>
            </w:r>
            <w:r w:rsidR="00B11ABB" w:rsidRPr="00B32AFC">
              <w:rPr>
                <w:rFonts w:ascii="Verdana" w:hAnsi="Verdana" w:cs="Calibri"/>
                <w:noProof/>
                <w:sz w:val="18"/>
                <w:highlight w:val="lightGray"/>
                <w:lang w:val="en-GB"/>
              </w:rPr>
              <w:t> </w:t>
            </w:r>
            <w:r w:rsidR="00B11ABB" w:rsidRPr="00B32AFC">
              <w:rPr>
                <w:rFonts w:ascii="Verdana" w:hAnsi="Verdana" w:cs="Calibri"/>
                <w:noProof/>
                <w:sz w:val="18"/>
                <w:highlight w:val="lightGray"/>
                <w:lang w:val="en-GB"/>
              </w:rPr>
              <w:t> </w:t>
            </w:r>
            <w:r w:rsidR="00B11ABB" w:rsidRPr="00B32AFC">
              <w:rPr>
                <w:rFonts w:ascii="Verdana" w:hAnsi="Verdana" w:cs="Calibri"/>
                <w:noProof/>
                <w:sz w:val="18"/>
                <w:highlight w:val="lightGray"/>
                <w:lang w:val="en-GB"/>
              </w:rPr>
              <w:t> </w:t>
            </w:r>
            <w:r w:rsidR="00B11ABB" w:rsidRPr="00B32AFC">
              <w:rPr>
                <w:rFonts w:ascii="Verdana" w:hAnsi="Verdana" w:cs="Calibri"/>
                <w:noProof/>
                <w:sz w:val="18"/>
                <w:highlight w:val="lightGray"/>
                <w:lang w:val="en-GB"/>
              </w:rPr>
              <w:t> </w:t>
            </w:r>
            <w:r w:rsidR="00B11ABB" w:rsidRPr="00B32AFC">
              <w:rPr>
                <w:rFonts w:ascii="Verdana" w:hAnsi="Verdana" w:cs="Calibri"/>
                <w:noProof/>
                <w:sz w:val="18"/>
                <w:highlight w:val="lightGray"/>
                <w:lang w:val="en-GB"/>
              </w:rPr>
              <w:t> </w:t>
            </w:r>
            <w:r w:rsidR="00B11ABB" w:rsidRPr="00B32AFC">
              <w:rPr>
                <w:rFonts w:ascii="Verdana" w:hAnsi="Verdana" w:cs="Calibri"/>
                <w:sz w:val="18"/>
                <w:highlight w:val="lightGray"/>
                <w:lang w:val="en-GB"/>
              </w:rPr>
              <w:fldChar w:fldCharType="end"/>
            </w:r>
            <w:bookmarkEnd w:id="38"/>
            <w:permEnd w:id="1519004539"/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86"/>
        <w:gridCol w:w="3596"/>
        <w:gridCol w:w="2941"/>
      </w:tblGrid>
      <w:tr w:rsidR="00B11ABB" w:rsidRPr="007B3F1B" w14:paraId="334ADDDA" w14:textId="77777777" w:rsidTr="00B54678">
        <w:trPr>
          <w:trHeight w:val="684"/>
          <w:jc w:val="center"/>
        </w:trPr>
        <w:tc>
          <w:tcPr>
            <w:tcW w:w="8823" w:type="dxa"/>
            <w:gridSpan w:val="3"/>
            <w:tcBorders>
              <w:bottom w:val="nil"/>
            </w:tcBorders>
            <w:shd w:val="clear" w:color="auto" w:fill="FFFFFF"/>
          </w:tcPr>
          <w:p w14:paraId="4E76EE11" w14:textId="77777777" w:rsidR="00B11ABB" w:rsidRPr="006B63AE" w:rsidRDefault="00B11ABB" w:rsidP="000B64D6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4397D81E" w14:textId="1C9F08C2" w:rsidR="00B11ABB" w:rsidRPr="007E00C4" w:rsidRDefault="00B11ABB" w:rsidP="00E7113E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DB2355">
              <w:rPr>
                <w:rFonts w:ascii="Verdana" w:hAnsi="Verdana" w:cs="Calibri"/>
                <w:sz w:val="18"/>
                <w:szCs w:val="18"/>
                <w:lang w:val="en-GB"/>
              </w:rPr>
              <w:t>Name of the responsible person:</w:t>
            </w:r>
            <w:r w:rsidR="00E7113E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</w:t>
            </w:r>
            <w:permStart w:id="183114783" w:edGrp="everyone"/>
            <w:r w:rsidR="00E7113E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9" w:name="Texto33"/>
            <w:r w:rsidR="00E7113E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instrText xml:space="preserve"> FORMTEXT </w:instrText>
            </w:r>
            <w:r w:rsidR="00E7113E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r>
            <w:r w:rsidR="00E7113E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fldChar w:fldCharType="separate"/>
            </w:r>
            <w:r w:rsidR="00E7113E">
              <w:rPr>
                <w:rFonts w:ascii="Verdana" w:hAnsi="Verdana" w:cs="Arial"/>
                <w:b/>
                <w:noProof/>
                <w:color w:val="002060"/>
                <w:sz w:val="18"/>
                <w:szCs w:val="18"/>
                <w:lang w:val="en-GB"/>
              </w:rPr>
              <w:t> </w:t>
            </w:r>
            <w:r w:rsidR="00E7113E">
              <w:rPr>
                <w:rFonts w:ascii="Verdana" w:hAnsi="Verdana" w:cs="Arial"/>
                <w:b/>
                <w:noProof/>
                <w:color w:val="002060"/>
                <w:sz w:val="18"/>
                <w:szCs w:val="18"/>
                <w:lang w:val="en-GB"/>
              </w:rPr>
              <w:t> </w:t>
            </w:r>
            <w:r w:rsidR="00E7113E">
              <w:rPr>
                <w:rFonts w:ascii="Verdana" w:hAnsi="Verdana" w:cs="Arial"/>
                <w:b/>
                <w:noProof/>
                <w:color w:val="002060"/>
                <w:sz w:val="18"/>
                <w:szCs w:val="18"/>
                <w:lang w:val="en-GB"/>
              </w:rPr>
              <w:t> </w:t>
            </w:r>
            <w:r w:rsidR="00E7113E">
              <w:rPr>
                <w:rFonts w:ascii="Verdana" w:hAnsi="Verdana" w:cs="Arial"/>
                <w:b/>
                <w:noProof/>
                <w:color w:val="002060"/>
                <w:sz w:val="18"/>
                <w:szCs w:val="18"/>
                <w:lang w:val="en-GB"/>
              </w:rPr>
              <w:t> </w:t>
            </w:r>
            <w:r w:rsidR="00E7113E">
              <w:rPr>
                <w:rFonts w:ascii="Verdana" w:hAnsi="Verdana" w:cs="Arial"/>
                <w:b/>
                <w:noProof/>
                <w:color w:val="002060"/>
                <w:sz w:val="18"/>
                <w:szCs w:val="18"/>
                <w:lang w:val="en-GB"/>
              </w:rPr>
              <w:t> </w:t>
            </w:r>
            <w:r w:rsidR="00E7113E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fldChar w:fldCharType="end"/>
            </w:r>
            <w:bookmarkEnd w:id="39"/>
            <w:permEnd w:id="183114783"/>
          </w:p>
        </w:tc>
      </w:tr>
      <w:tr w:rsidR="00B11ABB" w:rsidRPr="007B3F1B" w14:paraId="5077FD92" w14:textId="77777777" w:rsidTr="00B54678">
        <w:trPr>
          <w:trHeight w:val="1328"/>
          <w:jc w:val="center"/>
        </w:trPr>
        <w:tc>
          <w:tcPr>
            <w:tcW w:w="2286" w:type="dxa"/>
            <w:tcBorders>
              <w:top w:val="nil"/>
              <w:right w:val="single" w:sz="4" w:space="0" w:color="FFFFFF" w:themeColor="background1"/>
            </w:tcBorders>
            <w:shd w:val="clear" w:color="auto" w:fill="FFFFFF"/>
          </w:tcPr>
          <w:p w14:paraId="5A2DBDB3" w14:textId="77777777" w:rsidR="00B11ABB" w:rsidRPr="006B63AE" w:rsidRDefault="00B11ABB" w:rsidP="000B64D6">
            <w:pPr>
              <w:spacing w:before="48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DB2355">
              <w:rPr>
                <w:rFonts w:ascii="Verdana" w:hAnsi="Verdana" w:cs="Calibri"/>
                <w:sz w:val="18"/>
                <w:szCs w:val="18"/>
                <w:lang w:val="en-GB"/>
              </w:rPr>
              <w:t xml:space="preserve">Signature and stamp: </w:t>
            </w:r>
          </w:p>
        </w:tc>
        <w:tc>
          <w:tcPr>
            <w:tcW w:w="359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14:paraId="27D35D23" w14:textId="77777777" w:rsidR="00B11ABB" w:rsidRPr="006B63AE" w:rsidRDefault="00FD5C43" w:rsidP="000B64D6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permStart w:id="2016303649" w:edGrp="everyone"/>
            <w:r>
              <w:rPr>
                <w:rFonts w:ascii="Arial" w:hAnsi="Arial" w:cs="Arial"/>
                <w:iCs/>
                <w:sz w:val="18"/>
                <w:lang w:val="pt-PT"/>
              </w:rPr>
              <w:pict w14:anchorId="15069DCD">
                <v:shape id="_x0000_i1026" type="#_x0000_t75" alt="Linha de Assinatura do Microsoft Office..." style="width:110.25pt;height:54.75pt">
                  <v:imagedata r:id="rId11" o:title=""/>
                  <o:lock v:ext="edit" ungrouping="t" rotation="t" cropping="t" verticies="t" text="t" grouping="t"/>
                  <o:signatureline v:ext="edit" id="{EB7060B2-CE79-4DD0-AECD-9461EF5AC967}" provid="{00000000-0000-0000-0000-000000000000}" issignatureline="t"/>
                </v:shape>
              </w:pict>
            </w:r>
            <w:permEnd w:id="2016303649"/>
          </w:p>
        </w:tc>
        <w:tc>
          <w:tcPr>
            <w:tcW w:w="2941" w:type="dxa"/>
            <w:tcBorders>
              <w:top w:val="nil"/>
              <w:left w:val="single" w:sz="4" w:space="0" w:color="FFFFFF" w:themeColor="background1"/>
            </w:tcBorders>
            <w:shd w:val="clear" w:color="auto" w:fill="FFFFFF"/>
          </w:tcPr>
          <w:p w14:paraId="72A8CAC6" w14:textId="77777777" w:rsidR="00B11ABB" w:rsidRPr="006B63AE" w:rsidRDefault="00B11ABB" w:rsidP="000B64D6">
            <w:pPr>
              <w:spacing w:before="48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DB2355">
              <w:rPr>
                <w:rFonts w:ascii="Verdana" w:hAnsi="Verdana" w:cs="Calibri"/>
                <w:sz w:val="18"/>
                <w:szCs w:val="18"/>
                <w:lang w:val="en-GB"/>
              </w:rPr>
              <w:t>Date: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 </w:t>
            </w:r>
            <w:permStart w:id="1794591641" w:edGrp="everyone"/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color w:val="002060"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fldChar w:fldCharType="end"/>
            </w:r>
            <w:permEnd w:id="1794591641"/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5FD35" w14:textId="77777777" w:rsidR="00CF7A8E" w:rsidRDefault="00CF7A8E">
      <w:r>
        <w:separator/>
      </w:r>
    </w:p>
  </w:endnote>
  <w:endnote w:type="continuationSeparator" w:id="0">
    <w:p w14:paraId="5C27CD3E" w14:textId="77777777" w:rsidR="00CF7A8E" w:rsidRDefault="00CF7A8E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Textodenotadefim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Textodenotadefim"/>
        <w:spacing w:after="100"/>
        <w:rPr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Textodenotadefim"/>
        <w:spacing w:after="100"/>
        <w:rPr>
          <w:sz w:val="16"/>
          <w:szCs w:val="16"/>
          <w:lang w:val="en-GB"/>
        </w:rPr>
      </w:pPr>
      <w:r w:rsidRPr="00B223B0">
        <w:rPr>
          <w:rStyle w:val="Refdenotadefim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liga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Textodenotadefim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liga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liga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liga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ligao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Textodenotadefim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efdenotadefim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3937177"/>
      <w:docPartObj>
        <w:docPartGallery w:val="Page Numbers (Bottom of Page)"/>
        <w:docPartUnique/>
      </w:docPartObj>
    </w:sdtPr>
    <w:sdtEndPr>
      <w:rPr>
        <w:rFonts w:ascii="Verdana" w:hAnsi="Verdana"/>
        <w:noProof/>
      </w:rPr>
    </w:sdtEndPr>
    <w:sdtContent>
      <w:p w14:paraId="62D7C1AC" w14:textId="77777777" w:rsidR="0076612F" w:rsidRPr="00C52601" w:rsidRDefault="0081766A" w:rsidP="0076612F">
        <w:pPr>
          <w:pStyle w:val="Rodap"/>
          <w:jc w:val="center"/>
          <w:rPr>
            <w:rFonts w:ascii="Verdana" w:hAnsi="Verdana"/>
            <w:noProof/>
          </w:rPr>
        </w:pPr>
        <w:r w:rsidRPr="00C52601">
          <w:rPr>
            <w:rFonts w:ascii="Verdana" w:hAnsi="Verdana"/>
          </w:rPr>
          <w:fldChar w:fldCharType="begin"/>
        </w:r>
        <w:r w:rsidRPr="00C52601">
          <w:rPr>
            <w:rFonts w:ascii="Verdana" w:hAnsi="Verdana"/>
          </w:rPr>
          <w:instrText xml:space="preserve"> PAGE   \* MERGEFORMAT </w:instrText>
        </w:r>
        <w:r w:rsidRPr="00C52601">
          <w:rPr>
            <w:rFonts w:ascii="Verdana" w:hAnsi="Verdana"/>
          </w:rPr>
          <w:fldChar w:fldCharType="separate"/>
        </w:r>
        <w:r w:rsidR="00071BEF">
          <w:rPr>
            <w:rFonts w:ascii="Verdana" w:hAnsi="Verdana"/>
            <w:noProof/>
          </w:rPr>
          <w:t>1</w:t>
        </w:r>
        <w:r w:rsidRPr="00C52601">
          <w:rPr>
            <w:rFonts w:ascii="Verdana" w:hAnsi="Verdana"/>
            <w:noProof/>
          </w:rPr>
          <w:fldChar w:fldCharType="end"/>
        </w:r>
        <w:r w:rsidR="0076612F" w:rsidRPr="00C52601">
          <w:rPr>
            <w:rFonts w:ascii="Verdana" w:hAnsi="Verdana"/>
            <w:noProof/>
          </w:rPr>
          <w:br/>
          <w:t xml:space="preserve"> </w:t>
        </w:r>
      </w:p>
      <w:p w14:paraId="6FA9FEDC" w14:textId="04B8CA78" w:rsidR="0081766A" w:rsidRPr="00C52601" w:rsidRDefault="0076612F" w:rsidP="0076612F">
        <w:pPr>
          <w:pStyle w:val="Rodap"/>
          <w:jc w:val="right"/>
          <w:rPr>
            <w:rFonts w:ascii="Verdana" w:hAnsi="Verdana"/>
          </w:rPr>
        </w:pPr>
        <w:r w:rsidRPr="00C52601">
          <w:rPr>
            <w:rFonts w:ascii="Verdana" w:hAnsi="Verdana"/>
            <w:noProof/>
          </w:rPr>
          <w:tab/>
        </w:r>
        <w:r w:rsidRPr="00C52601">
          <w:rPr>
            <w:rFonts w:ascii="Verdana" w:hAnsi="Verdana"/>
            <w:noProof/>
            <w:sz w:val="10"/>
            <w:szCs w:val="10"/>
          </w:rPr>
          <w:tab/>
        </w:r>
        <w:r w:rsidR="00C52601">
          <w:rPr>
            <w:rFonts w:ascii="Verdana" w:hAnsi="Verdana"/>
            <w:noProof/>
            <w:sz w:val="10"/>
            <w:szCs w:val="10"/>
          </w:rPr>
          <w:t xml:space="preserve">P018 | </w:t>
        </w:r>
        <w:r w:rsidRPr="00C52601">
          <w:rPr>
            <w:rFonts w:ascii="Verdana" w:hAnsi="Verdana"/>
            <w:noProof/>
            <w:sz w:val="10"/>
            <w:szCs w:val="10"/>
          </w:rPr>
          <w:t>Im0125_0</w:t>
        </w:r>
        <w:r w:rsidR="00C52601">
          <w:rPr>
            <w:rFonts w:ascii="Verdana" w:hAnsi="Verdana"/>
            <w:noProof/>
            <w:sz w:val="10"/>
            <w:szCs w:val="10"/>
          </w:rPr>
          <w:t>5</w:t>
        </w:r>
      </w:p>
    </w:sdtContent>
  </w:sdt>
  <w:p w14:paraId="56E93A5E" w14:textId="77777777" w:rsidR="00506408" w:rsidRPr="00C52601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93A60" w14:textId="77777777" w:rsidR="005655B4" w:rsidRDefault="005655B4">
    <w:pPr>
      <w:pStyle w:val="Rodap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99741" w14:textId="77777777" w:rsidR="00CF7A8E" w:rsidRDefault="00CF7A8E">
      <w:r>
        <w:separator/>
      </w:r>
    </w:p>
  </w:footnote>
  <w:footnote w:type="continuationSeparator" w:id="0">
    <w:p w14:paraId="30368C4D" w14:textId="77777777" w:rsidR="00CF7A8E" w:rsidRDefault="00CF7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7113E" w:rsidRPr="00967BFC" w14:paraId="345329BD" w14:textId="77777777" w:rsidTr="00170C9B">
      <w:trPr>
        <w:trHeight w:val="823"/>
      </w:trPr>
      <w:tc>
        <w:tcPr>
          <w:tcW w:w="7135" w:type="dxa"/>
          <w:vAlign w:val="center"/>
        </w:tcPr>
        <w:p w14:paraId="4B82C07C" w14:textId="7BB79B78" w:rsidR="00E7113E" w:rsidRPr="00AD66BB" w:rsidRDefault="00E7113E" w:rsidP="00170C9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7B42DF9" wp14:editId="123AFAE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4" name="Caixa de text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A3CC7E" w14:textId="77777777" w:rsidR="00E7113E" w:rsidRPr="00AD66BB" w:rsidRDefault="00E7113E" w:rsidP="00E7113E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38E8C27C" w14:textId="77777777" w:rsidR="00E7113E" w:rsidRDefault="00E7113E" w:rsidP="00E7113E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479D82D" w14:textId="77777777" w:rsidR="00E7113E" w:rsidRPr="006852C7" w:rsidRDefault="00E7113E" w:rsidP="00E7113E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permStart w:id="828334914" w:edGrp="everyone"/>
                                <w:r w:rsidRPr="000E2495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ermEnd w:id="828334914"/>
                              <w:p w14:paraId="61671AFA" w14:textId="77777777" w:rsidR="00E7113E" w:rsidRPr="00AD66BB" w:rsidRDefault="00E7113E" w:rsidP="00E7113E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7B42DF9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4" o:spid="_x0000_s1026" type="#_x0000_t202" style="position:absolute;left:0;text-align:left;margin-left:138.45pt;margin-top:2.25pt;width:136.1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" filled="f" stroked="f">
                    <v:textbox>
                      <w:txbxContent>
                        <w:p w14:paraId="3AA3CC7E" w14:textId="77777777" w:rsidR="00E7113E" w:rsidRPr="00AD66BB" w:rsidRDefault="00E7113E" w:rsidP="00E7113E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38E8C27C" w14:textId="77777777" w:rsidR="00E7113E" w:rsidRDefault="00E7113E" w:rsidP="00E7113E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479D82D" w14:textId="77777777" w:rsidR="00E7113E" w:rsidRPr="006852C7" w:rsidRDefault="00E7113E" w:rsidP="00E7113E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ermStart w:id="828334914" w:edGrp="everyone"/>
                          <w:r w:rsidRPr="000E2495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  <w:permEnd w:id="828334914"/>
                        <w:p w14:paraId="61671AFA" w14:textId="77777777" w:rsidR="00E7113E" w:rsidRPr="00AD66BB" w:rsidRDefault="00E7113E" w:rsidP="00E7113E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w:drawing>
              <wp:anchor distT="0" distB="0" distL="114300" distR="114300" simplePos="0" relativeHeight="251660288" behindDoc="0" locked="0" layoutInCell="1" allowOverlap="1" wp14:anchorId="36548372" wp14:editId="263A5603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721F42D0" w14:textId="77777777" w:rsidR="00E7113E" w:rsidRPr="00967BFC" w:rsidRDefault="00E7113E" w:rsidP="00170C9B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Cabealh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93A5F" w14:textId="77777777" w:rsidR="00506408" w:rsidRPr="00865FC1" w:rsidRDefault="00506408" w:rsidP="00E01AAA">
    <w:pPr>
      <w:pStyle w:val="Cabealh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mmarc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mmarc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mmarc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efaultTableStyle w:val="TabelacomGrelh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0A9E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1BEF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1D66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545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678B5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612F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0FD6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4B13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1191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3983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2907"/>
    <w:rsid w:val="009F5546"/>
    <w:rsid w:val="009F5B61"/>
    <w:rsid w:val="009F6B7E"/>
    <w:rsid w:val="009F7051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001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1ABB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2AFC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4678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087B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2601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CF7A8E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554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13E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44B1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C43"/>
    <w:rsid w:val="00FD5D67"/>
    <w:rsid w:val="00FD6590"/>
    <w:rsid w:val="00FD7C1A"/>
    <w:rsid w:val="00FE25ED"/>
    <w:rsid w:val="00FE262D"/>
    <w:rsid w:val="00FE3343"/>
    <w:rsid w:val="00FE6367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59F2CA3A-1975-4A4A-8D23-70F611D0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te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co">
    <w:name w:val="Block Text"/>
    <w:basedOn w:val="Normal"/>
    <w:pPr>
      <w:spacing w:after="120"/>
      <w:ind w:left="1440" w:right="1440"/>
    </w:p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Primeiroavanodecorpodetexto">
    <w:name w:val="Body Text First Indent"/>
    <w:basedOn w:val="Corpodetexto"/>
    <w:pPr>
      <w:ind w:firstLine="210"/>
    </w:pPr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Primeiroavanodecorpodetexto2">
    <w:name w:val="Body Text First Indent 2"/>
    <w:basedOn w:val="Avanodecorpodetexto"/>
    <w:pPr>
      <w:ind w:firstLine="210"/>
    </w:pPr>
  </w:style>
  <w:style w:type="paragraph" w:styleId="Avanodecorpodetexto2">
    <w:name w:val="Body Text Indent 2"/>
    <w:basedOn w:val="Normal"/>
    <w:pPr>
      <w:spacing w:after="120" w:line="480" w:lineRule="auto"/>
      <w:ind w:left="283"/>
    </w:pPr>
  </w:style>
  <w:style w:type="paragraph" w:styleId="Avan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Rematedecarta">
    <w:name w:val="Closing"/>
    <w:basedOn w:val="Normal"/>
    <w:pPr>
      <w:ind w:left="4252"/>
    </w:pPr>
  </w:style>
  <w:style w:type="paragraph" w:styleId="Textodecomentrio">
    <w:name w:val="annotation text"/>
    <w:basedOn w:val="Normal"/>
    <w:link w:val="TextodecomentrioCarte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denotadefim">
    <w:name w:val="endnote text"/>
    <w:basedOn w:val="Normal"/>
    <w:semiHidden/>
    <w:rPr>
      <w:sz w:val="20"/>
    </w:rPr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etente">
    <w:name w:val="envelope return"/>
    <w:basedOn w:val="Normal"/>
    <w:pPr>
      <w:spacing w:after="0"/>
    </w:pPr>
    <w:rPr>
      <w:sz w:val="20"/>
    </w:rPr>
  </w:style>
  <w:style w:type="paragraph" w:styleId="Rodap">
    <w:name w:val="footer"/>
    <w:basedOn w:val="Normal"/>
    <w:link w:val="RodapCarte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denotaderodap">
    <w:name w:val="footnote text"/>
    <w:basedOn w:val="Normal"/>
    <w:pPr>
      <w:ind w:left="357" w:hanging="357"/>
    </w:pPr>
    <w:rPr>
      <w:sz w:val="20"/>
    </w:rPr>
  </w:style>
  <w:style w:type="paragraph" w:styleId="Cabealho">
    <w:name w:val="header"/>
    <w:basedOn w:val="Normal"/>
    <w:link w:val="CabealhoCarte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remissivo1">
    <w:name w:val="index 1"/>
    <w:basedOn w:val="Normal"/>
    <w:next w:val="Normal"/>
    <w:autoRedefine/>
    <w:semiHidden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pPr>
      <w:ind w:left="2160" w:hanging="240"/>
    </w:pPr>
  </w:style>
  <w:style w:type="paragraph" w:styleId="Cabealhodendiceremissivo">
    <w:name w:val="index heading"/>
    <w:basedOn w:val="Normal"/>
    <w:next w:val="ndiceremissivo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mmarcas">
    <w:name w:val="List Bullet"/>
    <w:basedOn w:val="Normal"/>
    <w:pPr>
      <w:numPr>
        <w:numId w:val="4"/>
      </w:numPr>
    </w:pPr>
  </w:style>
  <w:style w:type="paragraph" w:styleId="Listacommarc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mmarc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mmarc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mmarcas5">
    <w:name w:val="List Bullet 5"/>
    <w:basedOn w:val="Normal"/>
    <w:autoRedefine/>
    <w:pPr>
      <w:numPr>
        <w:numId w:val="1"/>
      </w:numPr>
    </w:pPr>
  </w:style>
  <w:style w:type="paragraph" w:styleId="Listadecont">
    <w:name w:val="List Continue"/>
    <w:basedOn w:val="Normal"/>
    <w:pPr>
      <w:spacing w:after="120"/>
      <w:ind w:left="283"/>
    </w:pPr>
  </w:style>
  <w:style w:type="paragraph" w:styleId="Listadecont2">
    <w:name w:val="List Continue 2"/>
    <w:basedOn w:val="Normal"/>
    <w:pPr>
      <w:spacing w:after="120"/>
      <w:ind w:left="566"/>
    </w:pPr>
  </w:style>
  <w:style w:type="paragraph" w:styleId="Listadecont3">
    <w:name w:val="List Continue 3"/>
    <w:basedOn w:val="Normal"/>
    <w:pPr>
      <w:spacing w:after="120"/>
      <w:ind w:left="849"/>
    </w:pPr>
  </w:style>
  <w:style w:type="paragraph" w:styleId="Listadecont4">
    <w:name w:val="List Continue 4"/>
    <w:basedOn w:val="Normal"/>
    <w:pPr>
      <w:spacing w:after="120"/>
      <w:ind w:left="1132"/>
    </w:pPr>
  </w:style>
  <w:style w:type="paragraph" w:styleId="Listadecont5">
    <w:name w:val="List Continue 5"/>
    <w:basedOn w:val="Normal"/>
    <w:pPr>
      <w:spacing w:after="120"/>
      <w:ind w:left="1415"/>
    </w:pPr>
  </w:style>
  <w:style w:type="paragraph" w:styleId="Listanumerada">
    <w:name w:val="List Number"/>
    <w:basedOn w:val="Normal"/>
    <w:pPr>
      <w:numPr>
        <w:numId w:val="14"/>
      </w:numPr>
    </w:pPr>
  </w:style>
  <w:style w:type="paragraph" w:styleId="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ada5">
    <w:name w:val="List Number 5"/>
    <w:basedOn w:val="Normal"/>
    <w:pPr>
      <w:numPr>
        <w:numId w:val="2"/>
      </w:numPr>
    </w:pPr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vanonormal">
    <w:name w:val="Normal Indent"/>
    <w:basedOn w:val="Normal"/>
    <w:link w:val="AvanonormalCarter"/>
    <w:pPr>
      <w:ind w:left="720"/>
    </w:pPr>
    <w:rPr>
      <w:lang w:eastAsia="x-none"/>
    </w:rPr>
  </w:style>
  <w:style w:type="paragraph" w:styleId="Cabealhoda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mples">
    <w:name w:val="Plain Text"/>
    <w:basedOn w:val="Normal"/>
    <w:rPr>
      <w:rFonts w:ascii="Courier New" w:hAnsi="Courier New"/>
      <w:sz w:val="20"/>
    </w:rPr>
  </w:style>
  <w:style w:type="paragraph" w:styleId="Inciodecarta">
    <w:name w:val="Salutation"/>
    <w:basedOn w:val="Normal"/>
    <w:next w:val="Normal"/>
  </w:style>
  <w:style w:type="paragraph" w:styleId="Assi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icedeautoridades">
    <w:name w:val="table of authorities"/>
    <w:basedOn w:val="Normal"/>
    <w:next w:val="Normal"/>
    <w:semiHidden/>
    <w:pPr>
      <w:ind w:left="240" w:hanging="240"/>
    </w:pPr>
  </w:style>
  <w:style w:type="paragraph" w:styleId="ndicedeilustra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Cabealhodendicedeautoridades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ndice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ndice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ndice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ndice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ndice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ndice6">
    <w:name w:val="toc 6"/>
    <w:basedOn w:val="Normal"/>
    <w:next w:val="Normal"/>
    <w:autoRedefine/>
    <w:semiHidden/>
    <w:pPr>
      <w:ind w:left="1200"/>
    </w:pPr>
  </w:style>
  <w:style w:type="paragraph" w:styleId="ndice7">
    <w:name w:val="toc 7"/>
    <w:basedOn w:val="Normal"/>
    <w:next w:val="Normal"/>
    <w:autoRedefine/>
    <w:semiHidden/>
    <w:pPr>
      <w:ind w:left="1440"/>
    </w:pPr>
  </w:style>
  <w:style w:type="paragraph" w:styleId="ndice8">
    <w:name w:val="toc 8"/>
    <w:basedOn w:val="Normal"/>
    <w:next w:val="Normal"/>
    <w:autoRedefine/>
    <w:semiHidden/>
    <w:pPr>
      <w:ind w:left="1680"/>
    </w:pPr>
  </w:style>
  <w:style w:type="paragraph" w:styleId="ndice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Cabealhodondic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ligao">
    <w:name w:val="Hyperlink"/>
    <w:rsid w:val="006914AD"/>
    <w:rPr>
      <w:color w:val="0000FF"/>
      <w:u w:val="single"/>
    </w:rPr>
  </w:style>
  <w:style w:type="character" w:styleId="Refdenotaderodap">
    <w:name w:val="footnote reference"/>
    <w:rsid w:val="00CD08CF"/>
    <w:rPr>
      <w:vertAlign w:val="superscript"/>
    </w:rPr>
  </w:style>
  <w:style w:type="table" w:styleId="GrelhaMdia3-Cor2">
    <w:name w:val="Medium Grid 3 Accent 2"/>
    <w:basedOn w:val="Tabe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balo">
    <w:name w:val="Balloon Text"/>
    <w:basedOn w:val="Normal"/>
    <w:link w:val="TextodebaloCarte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Rodap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Rodap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RodapCarter">
    <w:name w:val="Rodapé Caráter"/>
    <w:link w:val="Rodap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RodapCarte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Rodap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bealhoCarter">
    <w:name w:val="Cabeçalho Caráter"/>
    <w:link w:val="Cabealh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vano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vanonormalCarter">
    <w:name w:val="Avanço normal Caráter"/>
    <w:link w:val="Avanonormal"/>
    <w:rsid w:val="007A4813"/>
    <w:rPr>
      <w:sz w:val="24"/>
      <w:lang w:val="fr-FR"/>
    </w:rPr>
  </w:style>
  <w:style w:type="character" w:customStyle="1" w:styleId="Bulletpoint1Char">
    <w:name w:val="Bullet point1 Char"/>
    <w:basedOn w:val="AvanonormalCarte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vano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comGrelha">
    <w:name w:val="Table Grid"/>
    <w:basedOn w:val="Tabe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anormal"/>
    <w:rsid w:val="00EF7057"/>
    <w:tblPr/>
  </w:style>
  <w:style w:type="table" w:styleId="Tabelaelegante">
    <w:name w:val="Table Elegant"/>
    <w:basedOn w:val="Tabe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unhideWhenUsed/>
    <w:rsid w:val="00F0066C"/>
    <w:rPr>
      <w:sz w:val="16"/>
      <w:szCs w:val="16"/>
    </w:rPr>
  </w:style>
  <w:style w:type="character" w:customStyle="1" w:styleId="TextodecomentrioCarter">
    <w:name w:val="Texto de comentário Caráter"/>
    <w:link w:val="Textodecoment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">
    <w:name w:val="Cabeçalho1"/>
    <w:basedOn w:val="Normal"/>
    <w:next w:val="Corpodetex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baloCarter">
    <w:name w:val="Texto de balão Caráter"/>
    <w:link w:val="Textodebal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oda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suntodecomentrioCarter">
    <w:name w:val="Assunto de comentário Caráter"/>
    <w:link w:val="Assuntodecomentrio"/>
    <w:uiPriority w:val="99"/>
    <w:rsid w:val="00BA290F"/>
    <w:rPr>
      <w:b/>
      <w:bCs/>
      <w:lang w:val="x-none" w:eastAsia="ar-SA"/>
    </w:rPr>
  </w:style>
  <w:style w:type="paragraph" w:styleId="Reviso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ligaovisitad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ter">
    <w:name w:val="Título 3 Caráter"/>
    <w:link w:val="Ttulo3"/>
    <w:rsid w:val="005D5129"/>
    <w:rPr>
      <w:i/>
      <w:sz w:val="24"/>
      <w:lang w:val="fr-FR" w:eastAsia="en-US"/>
    </w:rPr>
  </w:style>
  <w:style w:type="character" w:styleId="Refdenotadefim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201FFA-C1BC-4D1E-98BA-C9AB047E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2</Pages>
  <Words>600</Words>
  <Characters>3241</Characters>
  <Application>Microsoft Office Word</Application>
  <DocSecurity>0</DocSecurity>
  <PresentationFormat>Microsoft Word 11.0</PresentationFormat>
  <Lines>27</Lines>
  <Paragraphs>7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3834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João Pedro Dinis De Sousa</cp:lastModifiedBy>
  <cp:revision>2</cp:revision>
  <cp:lastPrinted>2015-09-11T16:42:00Z</cp:lastPrinted>
  <dcterms:created xsi:type="dcterms:W3CDTF">2020-05-26T13:52:00Z</dcterms:created>
  <dcterms:modified xsi:type="dcterms:W3CDTF">2020-05-26T13:52:00Z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