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939CB" w14:textId="77777777" w:rsidR="001166B5" w:rsidRPr="004D218F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</w:p>
    <w:p w14:paraId="389C5DE4" w14:textId="4C93EDD5" w:rsidR="00D22628" w:rsidRPr="00A24D72" w:rsidRDefault="00346C0E" w:rsidP="00EF257B">
      <w:pPr>
        <w:spacing w:after="120"/>
        <w:ind w:right="28"/>
        <w:jc w:val="center"/>
        <w:rPr>
          <w:rFonts w:ascii="Gill Sans MT" w:hAnsi="Gill Sans MT" w:cs="Arial"/>
          <w:b/>
          <w:color w:val="002060"/>
          <w:sz w:val="28"/>
          <w:szCs w:val="28"/>
          <w:lang w:val="en-GB"/>
        </w:rPr>
      </w:pPr>
      <w:r w:rsidRPr="00A24D72">
        <w:rPr>
          <w:rFonts w:ascii="Gill Sans MT" w:hAnsi="Gill Sans MT" w:cs="Arial"/>
          <w:b/>
          <w:color w:val="002060"/>
          <w:sz w:val="28"/>
          <w:szCs w:val="28"/>
          <w:lang w:val="en-GB"/>
        </w:rPr>
        <w:t xml:space="preserve">Erasmus+ </w:t>
      </w:r>
      <w:r w:rsidR="00D22628" w:rsidRPr="00A24D72">
        <w:rPr>
          <w:rFonts w:ascii="Gill Sans MT" w:hAnsi="Gill Sans MT" w:cs="Arial"/>
          <w:b/>
          <w:color w:val="002060"/>
          <w:sz w:val="28"/>
          <w:szCs w:val="28"/>
          <w:lang w:val="en-GB"/>
        </w:rPr>
        <w:t>Mobility Agreement</w:t>
      </w:r>
    </w:p>
    <w:p w14:paraId="56E939CC" w14:textId="42803F82" w:rsidR="001166B5" w:rsidRPr="00A24D72" w:rsidRDefault="00D22628" w:rsidP="00EF257B">
      <w:pPr>
        <w:spacing w:after="120"/>
        <w:ind w:right="28"/>
        <w:jc w:val="center"/>
        <w:rPr>
          <w:rFonts w:ascii="Gill Sans MT" w:hAnsi="Gill Sans MT" w:cs="Arial"/>
          <w:b/>
          <w:color w:val="002060"/>
          <w:sz w:val="28"/>
          <w:szCs w:val="28"/>
          <w:lang w:val="en-GB"/>
        </w:rPr>
      </w:pPr>
      <w:r w:rsidRPr="00A24D72">
        <w:rPr>
          <w:rFonts w:ascii="Gill Sans MT" w:hAnsi="Gill Sans MT" w:cs="Arial"/>
          <w:b/>
          <w:color w:val="002060"/>
          <w:sz w:val="28"/>
          <w:szCs w:val="28"/>
          <w:lang w:val="en-GB"/>
        </w:rPr>
        <w:t>Staff Mobility For Teaching</w:t>
      </w:r>
      <w:r w:rsidR="00AA696D" w:rsidRPr="00A24D72">
        <w:rPr>
          <w:rStyle w:val="Refdenotadefim"/>
          <w:rFonts w:ascii="Gill Sans MT" w:hAnsi="Gill Sans MT" w:cs="Arial"/>
          <w:b/>
          <w:color w:val="002060"/>
          <w:sz w:val="28"/>
          <w:szCs w:val="28"/>
          <w:lang w:val="en-GB"/>
        </w:rPr>
        <w:endnoteReference w:id="1"/>
      </w:r>
    </w:p>
    <w:p w14:paraId="7F5CD314" w14:textId="77777777" w:rsidR="00F71F07" w:rsidRPr="00A24D72" w:rsidRDefault="00F71F07" w:rsidP="00B223B0">
      <w:pPr>
        <w:spacing w:after="0"/>
        <w:ind w:right="-992"/>
        <w:jc w:val="left"/>
        <w:rPr>
          <w:rFonts w:ascii="Gill Sans MT" w:hAnsi="Gill Sans MT" w:cs="Arial"/>
          <w:b/>
          <w:color w:val="002060"/>
          <w:sz w:val="20"/>
          <w:lang w:val="en-GB"/>
        </w:rPr>
      </w:pPr>
    </w:p>
    <w:p w14:paraId="2A068534" w14:textId="158F6303" w:rsidR="00252D45" w:rsidRPr="00A24D72" w:rsidRDefault="00252D45" w:rsidP="00743F98">
      <w:pPr>
        <w:pStyle w:val="Textodecomentrio"/>
        <w:tabs>
          <w:tab w:val="left" w:pos="2552"/>
          <w:tab w:val="left" w:pos="3686"/>
          <w:tab w:val="left" w:pos="5954"/>
        </w:tabs>
        <w:spacing w:after="0"/>
        <w:rPr>
          <w:rFonts w:ascii="Gill Sans MT" w:hAnsi="Gill Sans MT" w:cs="Calibri"/>
          <w:i/>
          <w:lang w:val="en-GB"/>
        </w:rPr>
      </w:pPr>
      <w:r w:rsidRPr="00A24D72">
        <w:rPr>
          <w:rFonts w:ascii="Gill Sans MT" w:hAnsi="Gill Sans MT" w:cs="Calibri"/>
          <w:lang w:val="en-GB"/>
        </w:rPr>
        <w:t xml:space="preserve">Planned period of the </w:t>
      </w:r>
      <w:r w:rsidR="00743F98" w:rsidRPr="00A24D72">
        <w:rPr>
          <w:rFonts w:ascii="Gill Sans MT" w:hAnsi="Gill Sans MT" w:cs="Calibri"/>
          <w:lang w:val="en-GB"/>
        </w:rPr>
        <w:t xml:space="preserve">physical </w:t>
      </w:r>
      <w:r w:rsidR="00346C0E" w:rsidRPr="00A24D72">
        <w:rPr>
          <w:rFonts w:ascii="Gill Sans MT" w:hAnsi="Gill Sans MT" w:cs="Calibri"/>
          <w:lang w:val="en-GB"/>
        </w:rPr>
        <w:t>mobility</w:t>
      </w:r>
      <w:r w:rsidRPr="00A24D72">
        <w:rPr>
          <w:rFonts w:ascii="Gill Sans MT" w:hAnsi="Gill Sans MT" w:cs="Calibri"/>
          <w:lang w:val="en-GB"/>
        </w:rPr>
        <w:t xml:space="preserve">: from </w:t>
      </w:r>
      <w:r w:rsidRPr="00A24D72">
        <w:rPr>
          <w:rFonts w:ascii="Gill Sans MT" w:hAnsi="Gill Sans MT" w:cs="Calibri"/>
          <w:i/>
          <w:lang w:val="en-GB"/>
        </w:rPr>
        <w:t>[</w:t>
      </w:r>
      <w:r w:rsidR="00E23EBA" w:rsidRPr="00A24D72">
        <w:rPr>
          <w:rFonts w:ascii="Gill Sans MT" w:hAnsi="Gill Sans MT" w:cs="Calibri"/>
          <w:i/>
          <w:lang w:val="en-GB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0" w:name="Texto10"/>
      <w:r w:rsidR="00E23EBA" w:rsidRPr="00A24D72">
        <w:rPr>
          <w:rFonts w:ascii="Gill Sans MT" w:hAnsi="Gill Sans MT" w:cs="Calibri"/>
          <w:i/>
          <w:lang w:val="en-GB"/>
        </w:rPr>
        <w:instrText xml:space="preserve"> FORMTEXT </w:instrText>
      </w:r>
      <w:r w:rsidR="00E23EBA" w:rsidRPr="00A24D72">
        <w:rPr>
          <w:rFonts w:ascii="Gill Sans MT" w:hAnsi="Gill Sans MT" w:cs="Calibri"/>
          <w:i/>
          <w:lang w:val="en-GB"/>
        </w:rPr>
      </w:r>
      <w:r w:rsidR="00E23EBA" w:rsidRPr="00A24D72">
        <w:rPr>
          <w:rFonts w:ascii="Gill Sans MT" w:hAnsi="Gill Sans MT" w:cs="Calibri"/>
          <w:i/>
          <w:lang w:val="en-GB"/>
        </w:rPr>
        <w:fldChar w:fldCharType="separate"/>
      </w:r>
      <w:r w:rsidR="00E23EBA" w:rsidRPr="00A24D72">
        <w:rPr>
          <w:rFonts w:ascii="Gill Sans MT" w:hAnsi="Gill Sans MT" w:cs="Calibri"/>
          <w:i/>
          <w:noProof/>
          <w:lang w:val="en-GB"/>
        </w:rPr>
        <w:t> </w:t>
      </w:r>
      <w:r w:rsidR="00E23EBA" w:rsidRPr="00A24D72">
        <w:rPr>
          <w:rFonts w:ascii="Gill Sans MT" w:hAnsi="Gill Sans MT" w:cs="Calibri"/>
          <w:i/>
          <w:noProof/>
          <w:lang w:val="en-GB"/>
        </w:rPr>
        <w:t> </w:t>
      </w:r>
      <w:r w:rsidR="00E23EBA" w:rsidRPr="00A24D72">
        <w:rPr>
          <w:rFonts w:ascii="Gill Sans MT" w:hAnsi="Gill Sans MT" w:cs="Calibri"/>
          <w:i/>
          <w:noProof/>
          <w:lang w:val="en-GB"/>
        </w:rPr>
        <w:t> </w:t>
      </w:r>
      <w:r w:rsidR="00E23EBA" w:rsidRPr="00A24D72">
        <w:rPr>
          <w:rFonts w:ascii="Gill Sans MT" w:hAnsi="Gill Sans MT" w:cs="Calibri"/>
          <w:i/>
          <w:noProof/>
          <w:lang w:val="en-GB"/>
        </w:rPr>
        <w:t> </w:t>
      </w:r>
      <w:r w:rsidR="00E23EBA" w:rsidRPr="00A24D72">
        <w:rPr>
          <w:rFonts w:ascii="Gill Sans MT" w:hAnsi="Gill Sans MT" w:cs="Calibri"/>
          <w:i/>
          <w:noProof/>
          <w:lang w:val="en-GB"/>
        </w:rPr>
        <w:t> </w:t>
      </w:r>
      <w:r w:rsidR="00E23EBA" w:rsidRPr="00A24D72">
        <w:rPr>
          <w:rFonts w:ascii="Gill Sans MT" w:hAnsi="Gill Sans MT" w:cs="Calibri"/>
          <w:i/>
          <w:lang w:val="en-GB"/>
        </w:rPr>
        <w:fldChar w:fldCharType="end"/>
      </w:r>
      <w:bookmarkEnd w:id="0"/>
      <w:r w:rsidR="00E23EBA" w:rsidRPr="00A24D72">
        <w:rPr>
          <w:rFonts w:ascii="Gill Sans MT" w:hAnsi="Gill Sans MT" w:cs="Calibri"/>
          <w:i/>
          <w:lang w:val="en-GB"/>
        </w:rPr>
        <w:t>/</w:t>
      </w:r>
      <w:r w:rsidR="00E23EBA" w:rsidRPr="00A24D72">
        <w:rPr>
          <w:rFonts w:ascii="Gill Sans MT" w:hAnsi="Gill Sans MT" w:cs="Calibri"/>
          <w:i/>
          <w:lang w:val="en-GB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" w:name="Texto11"/>
      <w:r w:rsidR="00E23EBA" w:rsidRPr="00A24D72">
        <w:rPr>
          <w:rFonts w:ascii="Gill Sans MT" w:hAnsi="Gill Sans MT" w:cs="Calibri"/>
          <w:i/>
          <w:lang w:val="en-GB"/>
        </w:rPr>
        <w:instrText xml:space="preserve"> FORMTEXT </w:instrText>
      </w:r>
      <w:r w:rsidR="00E23EBA" w:rsidRPr="00A24D72">
        <w:rPr>
          <w:rFonts w:ascii="Gill Sans MT" w:hAnsi="Gill Sans MT" w:cs="Calibri"/>
          <w:i/>
          <w:lang w:val="en-GB"/>
        </w:rPr>
      </w:r>
      <w:r w:rsidR="00E23EBA" w:rsidRPr="00A24D72">
        <w:rPr>
          <w:rFonts w:ascii="Gill Sans MT" w:hAnsi="Gill Sans MT" w:cs="Calibri"/>
          <w:i/>
          <w:lang w:val="en-GB"/>
        </w:rPr>
        <w:fldChar w:fldCharType="separate"/>
      </w:r>
      <w:r w:rsidR="00E23EBA" w:rsidRPr="00A24D72">
        <w:rPr>
          <w:rFonts w:ascii="Gill Sans MT" w:hAnsi="Gill Sans MT" w:cs="Calibri"/>
          <w:i/>
          <w:noProof/>
          <w:lang w:val="en-GB"/>
        </w:rPr>
        <w:t> </w:t>
      </w:r>
      <w:r w:rsidR="00E23EBA" w:rsidRPr="00A24D72">
        <w:rPr>
          <w:rFonts w:ascii="Gill Sans MT" w:hAnsi="Gill Sans MT" w:cs="Calibri"/>
          <w:i/>
          <w:noProof/>
          <w:lang w:val="en-GB"/>
        </w:rPr>
        <w:t> </w:t>
      </w:r>
      <w:r w:rsidR="00E23EBA" w:rsidRPr="00A24D72">
        <w:rPr>
          <w:rFonts w:ascii="Gill Sans MT" w:hAnsi="Gill Sans MT" w:cs="Calibri"/>
          <w:i/>
          <w:noProof/>
          <w:lang w:val="en-GB"/>
        </w:rPr>
        <w:t> </w:t>
      </w:r>
      <w:r w:rsidR="00E23EBA" w:rsidRPr="00A24D72">
        <w:rPr>
          <w:rFonts w:ascii="Gill Sans MT" w:hAnsi="Gill Sans MT" w:cs="Calibri"/>
          <w:i/>
          <w:noProof/>
          <w:lang w:val="en-GB"/>
        </w:rPr>
        <w:t> </w:t>
      </w:r>
      <w:r w:rsidR="00E23EBA" w:rsidRPr="00A24D72">
        <w:rPr>
          <w:rFonts w:ascii="Gill Sans MT" w:hAnsi="Gill Sans MT" w:cs="Calibri"/>
          <w:i/>
          <w:noProof/>
          <w:lang w:val="en-GB"/>
        </w:rPr>
        <w:t> </w:t>
      </w:r>
      <w:r w:rsidR="00E23EBA" w:rsidRPr="00A24D72">
        <w:rPr>
          <w:rFonts w:ascii="Gill Sans MT" w:hAnsi="Gill Sans MT" w:cs="Calibri"/>
          <w:i/>
          <w:lang w:val="en-GB"/>
        </w:rPr>
        <w:fldChar w:fldCharType="end"/>
      </w:r>
      <w:bookmarkEnd w:id="1"/>
      <w:r w:rsidR="00E23EBA" w:rsidRPr="00A24D72">
        <w:rPr>
          <w:rFonts w:ascii="Gill Sans MT" w:hAnsi="Gill Sans MT" w:cs="Calibri"/>
          <w:i/>
          <w:lang w:val="en-GB"/>
        </w:rPr>
        <w:t>/</w:t>
      </w:r>
      <w:r w:rsidR="00E23EBA" w:rsidRPr="00A24D72">
        <w:rPr>
          <w:rFonts w:ascii="Gill Sans MT" w:hAnsi="Gill Sans MT" w:cs="Calibri"/>
          <w:i/>
          <w:lang w:val="en-GB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2" w:name="Texto12"/>
      <w:r w:rsidR="00E23EBA" w:rsidRPr="00A24D72">
        <w:rPr>
          <w:rFonts w:ascii="Gill Sans MT" w:hAnsi="Gill Sans MT" w:cs="Calibri"/>
          <w:i/>
          <w:lang w:val="en-GB"/>
        </w:rPr>
        <w:instrText xml:space="preserve"> FORMTEXT </w:instrText>
      </w:r>
      <w:r w:rsidR="00E23EBA" w:rsidRPr="00A24D72">
        <w:rPr>
          <w:rFonts w:ascii="Gill Sans MT" w:hAnsi="Gill Sans MT" w:cs="Calibri"/>
          <w:i/>
          <w:lang w:val="en-GB"/>
        </w:rPr>
      </w:r>
      <w:r w:rsidR="00E23EBA" w:rsidRPr="00A24D72">
        <w:rPr>
          <w:rFonts w:ascii="Gill Sans MT" w:hAnsi="Gill Sans MT" w:cs="Calibri"/>
          <w:i/>
          <w:lang w:val="en-GB"/>
        </w:rPr>
        <w:fldChar w:fldCharType="separate"/>
      </w:r>
      <w:r w:rsidR="00E23EBA" w:rsidRPr="00A24D72">
        <w:rPr>
          <w:rFonts w:ascii="Gill Sans MT" w:hAnsi="Gill Sans MT" w:cs="Calibri"/>
          <w:i/>
          <w:noProof/>
          <w:lang w:val="en-GB"/>
        </w:rPr>
        <w:t> </w:t>
      </w:r>
      <w:r w:rsidR="00E23EBA" w:rsidRPr="00A24D72">
        <w:rPr>
          <w:rFonts w:ascii="Gill Sans MT" w:hAnsi="Gill Sans MT" w:cs="Calibri"/>
          <w:i/>
          <w:noProof/>
          <w:lang w:val="en-GB"/>
        </w:rPr>
        <w:t> </w:t>
      </w:r>
      <w:r w:rsidR="00E23EBA" w:rsidRPr="00A24D72">
        <w:rPr>
          <w:rFonts w:ascii="Gill Sans MT" w:hAnsi="Gill Sans MT" w:cs="Calibri"/>
          <w:i/>
          <w:noProof/>
          <w:lang w:val="en-GB"/>
        </w:rPr>
        <w:t> </w:t>
      </w:r>
      <w:r w:rsidR="00E23EBA" w:rsidRPr="00A24D72">
        <w:rPr>
          <w:rFonts w:ascii="Gill Sans MT" w:hAnsi="Gill Sans MT" w:cs="Calibri"/>
          <w:i/>
          <w:noProof/>
          <w:lang w:val="en-GB"/>
        </w:rPr>
        <w:t> </w:t>
      </w:r>
      <w:r w:rsidR="00E23EBA" w:rsidRPr="00A24D72">
        <w:rPr>
          <w:rFonts w:ascii="Gill Sans MT" w:hAnsi="Gill Sans MT" w:cs="Calibri"/>
          <w:i/>
          <w:noProof/>
          <w:lang w:val="en-GB"/>
        </w:rPr>
        <w:t> </w:t>
      </w:r>
      <w:r w:rsidR="00E23EBA" w:rsidRPr="00A24D72">
        <w:rPr>
          <w:rFonts w:ascii="Gill Sans MT" w:hAnsi="Gill Sans MT" w:cs="Calibri"/>
          <w:i/>
          <w:lang w:val="en-GB"/>
        </w:rPr>
        <w:fldChar w:fldCharType="end"/>
      </w:r>
      <w:bookmarkEnd w:id="2"/>
      <w:r w:rsidRPr="00A24D72">
        <w:rPr>
          <w:rFonts w:ascii="Gill Sans MT" w:hAnsi="Gill Sans MT" w:cs="Calibri"/>
          <w:i/>
          <w:lang w:val="en-GB"/>
        </w:rPr>
        <w:t>]</w:t>
      </w:r>
      <w:r w:rsidR="00743F98" w:rsidRPr="00A24D72">
        <w:rPr>
          <w:rFonts w:ascii="Gill Sans MT" w:hAnsi="Gill Sans MT" w:cs="Calibri"/>
          <w:lang w:val="en-GB"/>
        </w:rPr>
        <w:t xml:space="preserve"> to</w:t>
      </w:r>
      <w:r w:rsidRPr="00A24D72">
        <w:rPr>
          <w:rFonts w:ascii="Gill Sans MT" w:hAnsi="Gill Sans MT" w:cs="Calibri"/>
          <w:lang w:val="en-GB"/>
        </w:rPr>
        <w:t xml:space="preserve"> </w:t>
      </w:r>
      <w:r w:rsidRPr="00A24D72">
        <w:rPr>
          <w:rFonts w:ascii="Gill Sans MT" w:hAnsi="Gill Sans MT" w:cs="Calibri"/>
          <w:i/>
          <w:lang w:val="en-GB"/>
        </w:rPr>
        <w:t>[</w:t>
      </w:r>
      <w:r w:rsidR="00EA6DDC" w:rsidRPr="00A24D72">
        <w:rPr>
          <w:rFonts w:ascii="Gill Sans MT" w:hAnsi="Gill Sans MT" w:cs="Calibri"/>
          <w:i/>
          <w:lang w:val="en-GB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3" w:name="Texto13"/>
      <w:r w:rsidR="00EA6DDC" w:rsidRPr="00A24D72">
        <w:rPr>
          <w:rFonts w:ascii="Gill Sans MT" w:hAnsi="Gill Sans MT" w:cs="Calibri"/>
          <w:i/>
          <w:lang w:val="en-GB"/>
        </w:rPr>
        <w:instrText xml:space="preserve"> FORMTEXT </w:instrText>
      </w:r>
      <w:r w:rsidR="00EA6DDC" w:rsidRPr="00A24D72">
        <w:rPr>
          <w:rFonts w:ascii="Gill Sans MT" w:hAnsi="Gill Sans MT" w:cs="Calibri"/>
          <w:i/>
          <w:lang w:val="en-GB"/>
        </w:rPr>
      </w:r>
      <w:r w:rsidR="00EA6DDC" w:rsidRPr="00A24D72">
        <w:rPr>
          <w:rFonts w:ascii="Gill Sans MT" w:hAnsi="Gill Sans MT" w:cs="Calibri"/>
          <w:i/>
          <w:lang w:val="en-GB"/>
        </w:rPr>
        <w:fldChar w:fldCharType="separate"/>
      </w:r>
      <w:r w:rsidR="00EA6DDC" w:rsidRPr="00A24D72">
        <w:rPr>
          <w:rFonts w:ascii="Gill Sans MT" w:hAnsi="Gill Sans MT" w:cs="Calibri"/>
          <w:i/>
          <w:noProof/>
          <w:lang w:val="en-GB"/>
        </w:rPr>
        <w:t> </w:t>
      </w:r>
      <w:r w:rsidR="00EA6DDC" w:rsidRPr="00A24D72">
        <w:rPr>
          <w:rFonts w:ascii="Gill Sans MT" w:hAnsi="Gill Sans MT" w:cs="Calibri"/>
          <w:i/>
          <w:noProof/>
          <w:lang w:val="en-GB"/>
        </w:rPr>
        <w:t> </w:t>
      </w:r>
      <w:r w:rsidR="00EA6DDC" w:rsidRPr="00A24D72">
        <w:rPr>
          <w:rFonts w:ascii="Gill Sans MT" w:hAnsi="Gill Sans MT" w:cs="Calibri"/>
          <w:i/>
          <w:noProof/>
          <w:lang w:val="en-GB"/>
        </w:rPr>
        <w:t> </w:t>
      </w:r>
      <w:r w:rsidR="00EA6DDC" w:rsidRPr="00A24D72">
        <w:rPr>
          <w:rFonts w:ascii="Gill Sans MT" w:hAnsi="Gill Sans MT" w:cs="Calibri"/>
          <w:i/>
          <w:noProof/>
          <w:lang w:val="en-GB"/>
        </w:rPr>
        <w:t> </w:t>
      </w:r>
      <w:r w:rsidR="00EA6DDC" w:rsidRPr="00A24D72">
        <w:rPr>
          <w:rFonts w:ascii="Gill Sans MT" w:hAnsi="Gill Sans MT" w:cs="Calibri"/>
          <w:i/>
          <w:noProof/>
          <w:lang w:val="en-GB"/>
        </w:rPr>
        <w:t> </w:t>
      </w:r>
      <w:r w:rsidR="00EA6DDC" w:rsidRPr="00A24D72">
        <w:rPr>
          <w:rFonts w:ascii="Gill Sans MT" w:hAnsi="Gill Sans MT" w:cs="Calibri"/>
          <w:i/>
          <w:lang w:val="en-GB"/>
        </w:rPr>
        <w:fldChar w:fldCharType="end"/>
      </w:r>
      <w:bookmarkEnd w:id="3"/>
      <w:r w:rsidR="00EA6DDC" w:rsidRPr="00A24D72">
        <w:rPr>
          <w:rFonts w:ascii="Gill Sans MT" w:hAnsi="Gill Sans MT" w:cs="Calibri"/>
          <w:i/>
          <w:lang w:val="en-GB"/>
        </w:rPr>
        <w:t>/</w:t>
      </w:r>
      <w:r w:rsidR="00EA6DDC" w:rsidRPr="00A24D72">
        <w:rPr>
          <w:rFonts w:ascii="Gill Sans MT" w:hAnsi="Gill Sans MT" w:cs="Calibri"/>
          <w:i/>
          <w:lang w:val="en-GB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4" w:name="Texto14"/>
      <w:r w:rsidR="00EA6DDC" w:rsidRPr="00A24D72">
        <w:rPr>
          <w:rFonts w:ascii="Gill Sans MT" w:hAnsi="Gill Sans MT" w:cs="Calibri"/>
          <w:i/>
          <w:lang w:val="en-GB"/>
        </w:rPr>
        <w:instrText xml:space="preserve"> FORMTEXT </w:instrText>
      </w:r>
      <w:r w:rsidR="00EA6DDC" w:rsidRPr="00A24D72">
        <w:rPr>
          <w:rFonts w:ascii="Gill Sans MT" w:hAnsi="Gill Sans MT" w:cs="Calibri"/>
          <w:i/>
          <w:lang w:val="en-GB"/>
        </w:rPr>
      </w:r>
      <w:r w:rsidR="00EA6DDC" w:rsidRPr="00A24D72">
        <w:rPr>
          <w:rFonts w:ascii="Gill Sans MT" w:hAnsi="Gill Sans MT" w:cs="Calibri"/>
          <w:i/>
          <w:lang w:val="en-GB"/>
        </w:rPr>
        <w:fldChar w:fldCharType="separate"/>
      </w:r>
      <w:r w:rsidR="00EA6DDC" w:rsidRPr="00A24D72">
        <w:rPr>
          <w:rFonts w:ascii="Gill Sans MT" w:hAnsi="Gill Sans MT" w:cs="Calibri"/>
          <w:i/>
          <w:noProof/>
          <w:lang w:val="en-GB"/>
        </w:rPr>
        <w:t> </w:t>
      </w:r>
      <w:r w:rsidR="00EA6DDC" w:rsidRPr="00A24D72">
        <w:rPr>
          <w:rFonts w:ascii="Gill Sans MT" w:hAnsi="Gill Sans MT" w:cs="Calibri"/>
          <w:i/>
          <w:noProof/>
          <w:lang w:val="en-GB"/>
        </w:rPr>
        <w:t> </w:t>
      </w:r>
      <w:r w:rsidR="00EA6DDC" w:rsidRPr="00A24D72">
        <w:rPr>
          <w:rFonts w:ascii="Gill Sans MT" w:hAnsi="Gill Sans MT" w:cs="Calibri"/>
          <w:i/>
          <w:noProof/>
          <w:lang w:val="en-GB"/>
        </w:rPr>
        <w:t> </w:t>
      </w:r>
      <w:r w:rsidR="00EA6DDC" w:rsidRPr="00A24D72">
        <w:rPr>
          <w:rFonts w:ascii="Gill Sans MT" w:hAnsi="Gill Sans MT" w:cs="Calibri"/>
          <w:i/>
          <w:noProof/>
          <w:lang w:val="en-GB"/>
        </w:rPr>
        <w:t> </w:t>
      </w:r>
      <w:r w:rsidR="00EA6DDC" w:rsidRPr="00A24D72">
        <w:rPr>
          <w:rFonts w:ascii="Gill Sans MT" w:hAnsi="Gill Sans MT" w:cs="Calibri"/>
          <w:i/>
          <w:noProof/>
          <w:lang w:val="en-GB"/>
        </w:rPr>
        <w:t> </w:t>
      </w:r>
      <w:r w:rsidR="00EA6DDC" w:rsidRPr="00A24D72">
        <w:rPr>
          <w:rFonts w:ascii="Gill Sans MT" w:hAnsi="Gill Sans MT" w:cs="Calibri"/>
          <w:i/>
          <w:lang w:val="en-GB"/>
        </w:rPr>
        <w:fldChar w:fldCharType="end"/>
      </w:r>
      <w:bookmarkEnd w:id="4"/>
      <w:r w:rsidR="00EA6DDC" w:rsidRPr="00A24D72">
        <w:rPr>
          <w:rFonts w:ascii="Gill Sans MT" w:hAnsi="Gill Sans MT" w:cs="Calibri"/>
          <w:i/>
          <w:lang w:val="en-GB"/>
        </w:rPr>
        <w:t>/</w:t>
      </w:r>
      <w:r w:rsidR="00EA6DDC" w:rsidRPr="00A24D72">
        <w:rPr>
          <w:rFonts w:ascii="Gill Sans MT" w:hAnsi="Gill Sans MT" w:cs="Calibri"/>
          <w:i/>
          <w:lang w:val="en-GB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5" w:name="Texto15"/>
      <w:r w:rsidR="00EA6DDC" w:rsidRPr="00A24D72">
        <w:rPr>
          <w:rFonts w:ascii="Gill Sans MT" w:hAnsi="Gill Sans MT" w:cs="Calibri"/>
          <w:i/>
          <w:lang w:val="en-GB"/>
        </w:rPr>
        <w:instrText xml:space="preserve"> FORMTEXT </w:instrText>
      </w:r>
      <w:r w:rsidR="00EA6DDC" w:rsidRPr="00A24D72">
        <w:rPr>
          <w:rFonts w:ascii="Gill Sans MT" w:hAnsi="Gill Sans MT" w:cs="Calibri"/>
          <w:i/>
          <w:lang w:val="en-GB"/>
        </w:rPr>
      </w:r>
      <w:r w:rsidR="00EA6DDC" w:rsidRPr="00A24D72">
        <w:rPr>
          <w:rFonts w:ascii="Gill Sans MT" w:hAnsi="Gill Sans MT" w:cs="Calibri"/>
          <w:i/>
          <w:lang w:val="en-GB"/>
        </w:rPr>
        <w:fldChar w:fldCharType="separate"/>
      </w:r>
      <w:r w:rsidR="00EA6DDC" w:rsidRPr="00A24D72">
        <w:rPr>
          <w:rFonts w:ascii="Gill Sans MT" w:hAnsi="Gill Sans MT" w:cs="Calibri"/>
          <w:i/>
          <w:noProof/>
          <w:lang w:val="en-GB"/>
        </w:rPr>
        <w:t> </w:t>
      </w:r>
      <w:r w:rsidR="00EA6DDC" w:rsidRPr="00A24D72">
        <w:rPr>
          <w:rFonts w:ascii="Gill Sans MT" w:hAnsi="Gill Sans MT" w:cs="Calibri"/>
          <w:i/>
          <w:noProof/>
          <w:lang w:val="en-GB"/>
        </w:rPr>
        <w:t> </w:t>
      </w:r>
      <w:r w:rsidR="00EA6DDC" w:rsidRPr="00A24D72">
        <w:rPr>
          <w:rFonts w:ascii="Gill Sans MT" w:hAnsi="Gill Sans MT" w:cs="Calibri"/>
          <w:i/>
          <w:noProof/>
          <w:lang w:val="en-GB"/>
        </w:rPr>
        <w:t> </w:t>
      </w:r>
      <w:r w:rsidR="00EA6DDC" w:rsidRPr="00A24D72">
        <w:rPr>
          <w:rFonts w:ascii="Gill Sans MT" w:hAnsi="Gill Sans MT" w:cs="Calibri"/>
          <w:i/>
          <w:noProof/>
          <w:lang w:val="en-GB"/>
        </w:rPr>
        <w:t> </w:t>
      </w:r>
      <w:r w:rsidR="00EA6DDC" w:rsidRPr="00A24D72">
        <w:rPr>
          <w:rFonts w:ascii="Gill Sans MT" w:hAnsi="Gill Sans MT" w:cs="Calibri"/>
          <w:i/>
          <w:noProof/>
          <w:lang w:val="en-GB"/>
        </w:rPr>
        <w:t> </w:t>
      </w:r>
      <w:r w:rsidR="00EA6DDC" w:rsidRPr="00A24D72">
        <w:rPr>
          <w:rFonts w:ascii="Gill Sans MT" w:hAnsi="Gill Sans MT" w:cs="Calibri"/>
          <w:i/>
          <w:lang w:val="en-GB"/>
        </w:rPr>
        <w:fldChar w:fldCharType="end"/>
      </w:r>
      <w:bookmarkEnd w:id="5"/>
      <w:r w:rsidRPr="00A24D72">
        <w:rPr>
          <w:rFonts w:ascii="Gill Sans MT" w:hAnsi="Gill Sans MT" w:cs="Calibri"/>
          <w:i/>
          <w:lang w:val="en-GB"/>
        </w:rPr>
        <w:t>]</w:t>
      </w:r>
      <w:r w:rsidR="00EA6DDC" w:rsidRPr="00A24D72">
        <w:rPr>
          <w:rFonts w:ascii="Gill Sans MT" w:hAnsi="Gill Sans MT" w:cs="Calibri"/>
          <w:i/>
          <w:lang w:val="en-GB"/>
        </w:rPr>
        <w:t xml:space="preserve"> (dd/mm/yyyy)</w:t>
      </w:r>
    </w:p>
    <w:p w14:paraId="2D8D8A40" w14:textId="77777777" w:rsidR="00490F95" w:rsidRPr="00A24D72" w:rsidRDefault="00490F95" w:rsidP="00B223B0">
      <w:pPr>
        <w:pStyle w:val="Textodecomentrio"/>
        <w:tabs>
          <w:tab w:val="left" w:pos="2552"/>
          <w:tab w:val="left" w:pos="3686"/>
          <w:tab w:val="left" w:pos="5954"/>
        </w:tabs>
        <w:spacing w:after="0"/>
        <w:rPr>
          <w:rFonts w:ascii="Gill Sans MT" w:hAnsi="Gill Sans MT" w:cs="Calibri"/>
          <w:lang w:val="en-GB"/>
        </w:rPr>
      </w:pPr>
    </w:p>
    <w:p w14:paraId="05D39490" w14:textId="19C57393" w:rsidR="00252D45" w:rsidRPr="00A24D72" w:rsidRDefault="00252D45" w:rsidP="00B223B0">
      <w:pPr>
        <w:pStyle w:val="Textodecomentrio"/>
        <w:tabs>
          <w:tab w:val="left" w:pos="2552"/>
          <w:tab w:val="left" w:pos="3686"/>
          <w:tab w:val="left" w:pos="5954"/>
        </w:tabs>
        <w:spacing w:after="0"/>
        <w:rPr>
          <w:rFonts w:ascii="Gill Sans MT" w:hAnsi="Gill Sans MT" w:cs="Calibri"/>
          <w:lang w:val="en-GB"/>
        </w:rPr>
      </w:pPr>
      <w:r w:rsidRPr="00A24D72">
        <w:rPr>
          <w:rFonts w:ascii="Gill Sans MT" w:hAnsi="Gill Sans MT" w:cs="Calibri"/>
          <w:lang w:val="en-GB"/>
        </w:rPr>
        <w:t>Duration</w:t>
      </w:r>
      <w:r w:rsidR="00B96BA4" w:rsidRPr="00A24D72">
        <w:rPr>
          <w:rFonts w:ascii="Gill Sans MT" w:hAnsi="Gill Sans MT" w:cs="Calibri"/>
          <w:lang w:val="en-GB"/>
        </w:rPr>
        <w:t xml:space="preserve"> of physical mobility</w:t>
      </w:r>
      <w:r w:rsidRPr="00A24D72">
        <w:rPr>
          <w:rFonts w:ascii="Gill Sans MT" w:hAnsi="Gill Sans MT" w:cs="Calibri"/>
          <w:lang w:val="en-GB"/>
        </w:rPr>
        <w:t xml:space="preserve"> (days) – excluding travel days: </w:t>
      </w:r>
      <w:r w:rsidR="00E23EBA" w:rsidRPr="00A24D72">
        <w:rPr>
          <w:rFonts w:ascii="Gill Sans MT" w:hAnsi="Gill Sans MT" w:cs="Calibri"/>
          <w:u w:val="single"/>
          <w:lang w:val="en-GB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6" w:name="Texto9"/>
      <w:r w:rsidR="00E23EBA" w:rsidRPr="00A24D72">
        <w:rPr>
          <w:rFonts w:ascii="Gill Sans MT" w:hAnsi="Gill Sans MT" w:cs="Calibri"/>
          <w:u w:val="single"/>
          <w:lang w:val="en-GB"/>
        </w:rPr>
        <w:instrText xml:space="preserve"> FORMTEXT </w:instrText>
      </w:r>
      <w:r w:rsidR="00E23EBA" w:rsidRPr="00A24D72">
        <w:rPr>
          <w:rFonts w:ascii="Gill Sans MT" w:hAnsi="Gill Sans MT" w:cs="Calibri"/>
          <w:u w:val="single"/>
          <w:lang w:val="en-GB"/>
        </w:rPr>
      </w:r>
      <w:r w:rsidR="00E23EBA" w:rsidRPr="00A24D72">
        <w:rPr>
          <w:rFonts w:ascii="Gill Sans MT" w:hAnsi="Gill Sans MT" w:cs="Calibri"/>
          <w:u w:val="single"/>
          <w:lang w:val="en-GB"/>
        </w:rPr>
        <w:fldChar w:fldCharType="separate"/>
      </w:r>
      <w:r w:rsidR="00E23EBA" w:rsidRPr="00A24D72">
        <w:rPr>
          <w:rFonts w:ascii="Gill Sans MT" w:hAnsi="Gill Sans MT" w:cs="Calibri"/>
          <w:noProof/>
          <w:u w:val="single"/>
          <w:lang w:val="en-GB"/>
        </w:rPr>
        <w:t> </w:t>
      </w:r>
      <w:r w:rsidR="00E23EBA" w:rsidRPr="00A24D72">
        <w:rPr>
          <w:rFonts w:ascii="Gill Sans MT" w:hAnsi="Gill Sans MT" w:cs="Calibri"/>
          <w:noProof/>
          <w:u w:val="single"/>
          <w:lang w:val="en-GB"/>
        </w:rPr>
        <w:t> </w:t>
      </w:r>
      <w:r w:rsidR="00E23EBA" w:rsidRPr="00A24D72">
        <w:rPr>
          <w:rFonts w:ascii="Gill Sans MT" w:hAnsi="Gill Sans MT" w:cs="Calibri"/>
          <w:noProof/>
          <w:u w:val="single"/>
          <w:lang w:val="en-GB"/>
        </w:rPr>
        <w:t> </w:t>
      </w:r>
      <w:r w:rsidR="00E23EBA" w:rsidRPr="00A24D72">
        <w:rPr>
          <w:rFonts w:ascii="Gill Sans MT" w:hAnsi="Gill Sans MT" w:cs="Calibri"/>
          <w:noProof/>
          <w:u w:val="single"/>
          <w:lang w:val="en-GB"/>
        </w:rPr>
        <w:t> </w:t>
      </w:r>
      <w:r w:rsidR="00E23EBA" w:rsidRPr="00A24D72">
        <w:rPr>
          <w:rFonts w:ascii="Gill Sans MT" w:hAnsi="Gill Sans MT" w:cs="Calibri"/>
          <w:noProof/>
          <w:u w:val="single"/>
          <w:lang w:val="en-GB"/>
        </w:rPr>
        <w:t> </w:t>
      </w:r>
      <w:r w:rsidR="00E23EBA" w:rsidRPr="00A24D72">
        <w:rPr>
          <w:rFonts w:ascii="Gill Sans MT" w:hAnsi="Gill Sans MT" w:cs="Calibri"/>
          <w:u w:val="single"/>
          <w:lang w:val="en-GB"/>
        </w:rPr>
        <w:fldChar w:fldCharType="end"/>
      </w:r>
      <w:bookmarkEnd w:id="6"/>
      <w:r w:rsidRPr="00A24D72">
        <w:rPr>
          <w:rFonts w:ascii="Gill Sans MT" w:hAnsi="Gill Sans MT" w:cs="Calibri"/>
          <w:lang w:val="en-GB"/>
        </w:rPr>
        <w:t xml:space="preserve"> </w:t>
      </w:r>
    </w:p>
    <w:p w14:paraId="013E523E" w14:textId="77777777" w:rsidR="00743F98" w:rsidRPr="00A24D72" w:rsidRDefault="00743F98" w:rsidP="00B223B0">
      <w:pPr>
        <w:pStyle w:val="Textodecomentrio"/>
        <w:tabs>
          <w:tab w:val="left" w:pos="2552"/>
          <w:tab w:val="left" w:pos="3686"/>
          <w:tab w:val="left" w:pos="5954"/>
        </w:tabs>
        <w:spacing w:after="0"/>
        <w:rPr>
          <w:rFonts w:ascii="Gill Sans MT" w:hAnsi="Gill Sans MT"/>
          <w:lang w:val="en-GB"/>
        </w:rPr>
      </w:pPr>
    </w:p>
    <w:p w14:paraId="3B3E2CD3" w14:textId="03F1624F" w:rsidR="00743F98" w:rsidRPr="00A24D72" w:rsidRDefault="00743F98" w:rsidP="00743F98">
      <w:pPr>
        <w:pStyle w:val="Textodecomentrio"/>
        <w:tabs>
          <w:tab w:val="left" w:pos="2552"/>
          <w:tab w:val="left" w:pos="3686"/>
          <w:tab w:val="left" w:pos="5954"/>
        </w:tabs>
        <w:spacing w:after="0"/>
        <w:rPr>
          <w:rFonts w:ascii="Gill Sans MT" w:hAnsi="Gill Sans MT" w:cs="Calibri"/>
          <w:i/>
          <w:lang w:val="en-GB"/>
        </w:rPr>
      </w:pPr>
      <w:r w:rsidRPr="00A24D72">
        <w:rPr>
          <w:rFonts w:ascii="Gill Sans MT" w:hAnsi="Gill Sans MT" w:cs="Calibri"/>
          <w:lang w:val="en-GB"/>
        </w:rPr>
        <w:t>If applicable, planned period of the virtual compon</w:t>
      </w:r>
      <w:r w:rsidR="00532F96" w:rsidRPr="00A24D72">
        <w:rPr>
          <w:rFonts w:ascii="Gill Sans MT" w:hAnsi="Gill Sans MT" w:cs="Calibri"/>
          <w:lang w:val="en-GB"/>
        </w:rPr>
        <w:t>e</w:t>
      </w:r>
      <w:r w:rsidRPr="00A24D72">
        <w:rPr>
          <w:rFonts w:ascii="Gill Sans MT" w:hAnsi="Gill Sans MT" w:cs="Calibri"/>
          <w:lang w:val="en-GB"/>
        </w:rPr>
        <w:t xml:space="preserve">nt: from </w:t>
      </w:r>
      <w:r w:rsidRPr="00A24D72">
        <w:rPr>
          <w:rFonts w:ascii="Gill Sans MT" w:hAnsi="Gill Sans MT" w:cs="Calibri"/>
          <w:i/>
          <w:lang w:val="en-GB"/>
        </w:rPr>
        <w:t>[</w:t>
      </w:r>
      <w:r w:rsidR="00EA6DDC" w:rsidRPr="00A24D72">
        <w:rPr>
          <w:rFonts w:ascii="Gill Sans MT" w:hAnsi="Gill Sans MT" w:cs="Calibri"/>
          <w:i/>
          <w:lang w:val="en-GB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7" w:name="Texto16"/>
      <w:r w:rsidR="00EA6DDC" w:rsidRPr="00A24D72">
        <w:rPr>
          <w:rFonts w:ascii="Gill Sans MT" w:hAnsi="Gill Sans MT" w:cs="Calibri"/>
          <w:i/>
          <w:lang w:val="en-GB"/>
        </w:rPr>
        <w:instrText xml:space="preserve"> FORMTEXT </w:instrText>
      </w:r>
      <w:r w:rsidR="00EA6DDC" w:rsidRPr="00A24D72">
        <w:rPr>
          <w:rFonts w:ascii="Gill Sans MT" w:hAnsi="Gill Sans MT" w:cs="Calibri"/>
          <w:i/>
          <w:lang w:val="en-GB"/>
        </w:rPr>
      </w:r>
      <w:r w:rsidR="00EA6DDC" w:rsidRPr="00A24D72">
        <w:rPr>
          <w:rFonts w:ascii="Gill Sans MT" w:hAnsi="Gill Sans MT" w:cs="Calibri"/>
          <w:i/>
          <w:lang w:val="en-GB"/>
        </w:rPr>
        <w:fldChar w:fldCharType="separate"/>
      </w:r>
      <w:r w:rsidR="00EA6DDC" w:rsidRPr="00A24D72">
        <w:rPr>
          <w:rFonts w:ascii="Gill Sans MT" w:hAnsi="Gill Sans MT" w:cs="Calibri"/>
          <w:i/>
          <w:noProof/>
          <w:lang w:val="en-GB"/>
        </w:rPr>
        <w:t> </w:t>
      </w:r>
      <w:r w:rsidR="00EA6DDC" w:rsidRPr="00A24D72">
        <w:rPr>
          <w:rFonts w:ascii="Gill Sans MT" w:hAnsi="Gill Sans MT" w:cs="Calibri"/>
          <w:i/>
          <w:noProof/>
          <w:lang w:val="en-GB"/>
        </w:rPr>
        <w:t> </w:t>
      </w:r>
      <w:r w:rsidR="00EA6DDC" w:rsidRPr="00A24D72">
        <w:rPr>
          <w:rFonts w:ascii="Gill Sans MT" w:hAnsi="Gill Sans MT" w:cs="Calibri"/>
          <w:i/>
          <w:noProof/>
          <w:lang w:val="en-GB"/>
        </w:rPr>
        <w:t> </w:t>
      </w:r>
      <w:r w:rsidR="00EA6DDC" w:rsidRPr="00A24D72">
        <w:rPr>
          <w:rFonts w:ascii="Gill Sans MT" w:hAnsi="Gill Sans MT" w:cs="Calibri"/>
          <w:i/>
          <w:noProof/>
          <w:lang w:val="en-GB"/>
        </w:rPr>
        <w:t> </w:t>
      </w:r>
      <w:r w:rsidR="00EA6DDC" w:rsidRPr="00A24D72">
        <w:rPr>
          <w:rFonts w:ascii="Gill Sans MT" w:hAnsi="Gill Sans MT" w:cs="Calibri"/>
          <w:i/>
          <w:noProof/>
          <w:lang w:val="en-GB"/>
        </w:rPr>
        <w:t> </w:t>
      </w:r>
      <w:r w:rsidR="00EA6DDC" w:rsidRPr="00A24D72">
        <w:rPr>
          <w:rFonts w:ascii="Gill Sans MT" w:hAnsi="Gill Sans MT" w:cs="Calibri"/>
          <w:i/>
          <w:lang w:val="en-GB"/>
        </w:rPr>
        <w:fldChar w:fldCharType="end"/>
      </w:r>
      <w:bookmarkEnd w:id="7"/>
      <w:r w:rsidR="00EA6DDC" w:rsidRPr="00A24D72">
        <w:rPr>
          <w:rFonts w:ascii="Gill Sans MT" w:hAnsi="Gill Sans MT" w:cs="Calibri"/>
          <w:i/>
          <w:lang w:val="en-GB"/>
        </w:rPr>
        <w:t>/</w:t>
      </w:r>
      <w:r w:rsidR="00EA6DDC" w:rsidRPr="00A24D72">
        <w:rPr>
          <w:rFonts w:ascii="Gill Sans MT" w:hAnsi="Gill Sans MT" w:cs="Calibri"/>
          <w:i/>
          <w:lang w:val="en-GB"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8" w:name="Texto17"/>
      <w:r w:rsidR="00EA6DDC" w:rsidRPr="00A24D72">
        <w:rPr>
          <w:rFonts w:ascii="Gill Sans MT" w:hAnsi="Gill Sans MT" w:cs="Calibri"/>
          <w:i/>
          <w:lang w:val="en-GB"/>
        </w:rPr>
        <w:instrText xml:space="preserve"> FORMTEXT </w:instrText>
      </w:r>
      <w:r w:rsidR="00EA6DDC" w:rsidRPr="00A24D72">
        <w:rPr>
          <w:rFonts w:ascii="Gill Sans MT" w:hAnsi="Gill Sans MT" w:cs="Calibri"/>
          <w:i/>
          <w:lang w:val="en-GB"/>
        </w:rPr>
      </w:r>
      <w:r w:rsidR="00EA6DDC" w:rsidRPr="00A24D72">
        <w:rPr>
          <w:rFonts w:ascii="Gill Sans MT" w:hAnsi="Gill Sans MT" w:cs="Calibri"/>
          <w:i/>
          <w:lang w:val="en-GB"/>
        </w:rPr>
        <w:fldChar w:fldCharType="separate"/>
      </w:r>
      <w:r w:rsidR="00EA6DDC" w:rsidRPr="00A24D72">
        <w:rPr>
          <w:rFonts w:ascii="Gill Sans MT" w:hAnsi="Gill Sans MT" w:cs="Calibri"/>
          <w:i/>
          <w:noProof/>
          <w:lang w:val="en-GB"/>
        </w:rPr>
        <w:t> </w:t>
      </w:r>
      <w:r w:rsidR="00EA6DDC" w:rsidRPr="00A24D72">
        <w:rPr>
          <w:rFonts w:ascii="Gill Sans MT" w:hAnsi="Gill Sans MT" w:cs="Calibri"/>
          <w:i/>
          <w:noProof/>
          <w:lang w:val="en-GB"/>
        </w:rPr>
        <w:t> </w:t>
      </w:r>
      <w:r w:rsidR="00EA6DDC" w:rsidRPr="00A24D72">
        <w:rPr>
          <w:rFonts w:ascii="Gill Sans MT" w:hAnsi="Gill Sans MT" w:cs="Calibri"/>
          <w:i/>
          <w:noProof/>
          <w:lang w:val="en-GB"/>
        </w:rPr>
        <w:t> </w:t>
      </w:r>
      <w:r w:rsidR="00EA6DDC" w:rsidRPr="00A24D72">
        <w:rPr>
          <w:rFonts w:ascii="Gill Sans MT" w:hAnsi="Gill Sans MT" w:cs="Calibri"/>
          <w:i/>
          <w:noProof/>
          <w:lang w:val="en-GB"/>
        </w:rPr>
        <w:t> </w:t>
      </w:r>
      <w:r w:rsidR="00EA6DDC" w:rsidRPr="00A24D72">
        <w:rPr>
          <w:rFonts w:ascii="Gill Sans MT" w:hAnsi="Gill Sans MT" w:cs="Calibri"/>
          <w:i/>
          <w:noProof/>
          <w:lang w:val="en-GB"/>
        </w:rPr>
        <w:t> </w:t>
      </w:r>
      <w:r w:rsidR="00EA6DDC" w:rsidRPr="00A24D72">
        <w:rPr>
          <w:rFonts w:ascii="Gill Sans MT" w:hAnsi="Gill Sans MT" w:cs="Calibri"/>
          <w:i/>
          <w:lang w:val="en-GB"/>
        </w:rPr>
        <w:fldChar w:fldCharType="end"/>
      </w:r>
      <w:bookmarkEnd w:id="8"/>
      <w:r w:rsidR="00EA6DDC" w:rsidRPr="00A24D72">
        <w:rPr>
          <w:rFonts w:ascii="Gill Sans MT" w:hAnsi="Gill Sans MT" w:cs="Calibri"/>
          <w:i/>
          <w:lang w:val="en-GB"/>
        </w:rPr>
        <w:t>/</w:t>
      </w:r>
      <w:r w:rsidR="00EA6DDC" w:rsidRPr="00A24D72">
        <w:rPr>
          <w:rFonts w:ascii="Gill Sans MT" w:hAnsi="Gill Sans MT" w:cs="Calibri"/>
          <w:i/>
          <w:lang w:val="en-GB"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9" w:name="Texto18"/>
      <w:r w:rsidR="00EA6DDC" w:rsidRPr="00A24D72">
        <w:rPr>
          <w:rFonts w:ascii="Gill Sans MT" w:hAnsi="Gill Sans MT" w:cs="Calibri"/>
          <w:i/>
          <w:lang w:val="en-GB"/>
        </w:rPr>
        <w:instrText xml:space="preserve"> FORMTEXT </w:instrText>
      </w:r>
      <w:r w:rsidR="00EA6DDC" w:rsidRPr="00A24D72">
        <w:rPr>
          <w:rFonts w:ascii="Gill Sans MT" w:hAnsi="Gill Sans MT" w:cs="Calibri"/>
          <w:i/>
          <w:lang w:val="en-GB"/>
        </w:rPr>
      </w:r>
      <w:r w:rsidR="00EA6DDC" w:rsidRPr="00A24D72">
        <w:rPr>
          <w:rFonts w:ascii="Gill Sans MT" w:hAnsi="Gill Sans MT" w:cs="Calibri"/>
          <w:i/>
          <w:lang w:val="en-GB"/>
        </w:rPr>
        <w:fldChar w:fldCharType="separate"/>
      </w:r>
      <w:r w:rsidR="00EA6DDC" w:rsidRPr="00A24D72">
        <w:rPr>
          <w:rFonts w:ascii="Gill Sans MT" w:hAnsi="Gill Sans MT" w:cs="Calibri"/>
          <w:i/>
          <w:noProof/>
          <w:lang w:val="en-GB"/>
        </w:rPr>
        <w:t> </w:t>
      </w:r>
      <w:r w:rsidR="00EA6DDC" w:rsidRPr="00A24D72">
        <w:rPr>
          <w:rFonts w:ascii="Gill Sans MT" w:hAnsi="Gill Sans MT" w:cs="Calibri"/>
          <w:i/>
          <w:noProof/>
          <w:lang w:val="en-GB"/>
        </w:rPr>
        <w:t> </w:t>
      </w:r>
      <w:r w:rsidR="00EA6DDC" w:rsidRPr="00A24D72">
        <w:rPr>
          <w:rFonts w:ascii="Gill Sans MT" w:hAnsi="Gill Sans MT" w:cs="Calibri"/>
          <w:i/>
          <w:noProof/>
          <w:lang w:val="en-GB"/>
        </w:rPr>
        <w:t> </w:t>
      </w:r>
      <w:r w:rsidR="00EA6DDC" w:rsidRPr="00A24D72">
        <w:rPr>
          <w:rFonts w:ascii="Gill Sans MT" w:hAnsi="Gill Sans MT" w:cs="Calibri"/>
          <w:i/>
          <w:noProof/>
          <w:lang w:val="en-GB"/>
        </w:rPr>
        <w:t> </w:t>
      </w:r>
      <w:r w:rsidR="00EA6DDC" w:rsidRPr="00A24D72">
        <w:rPr>
          <w:rFonts w:ascii="Gill Sans MT" w:hAnsi="Gill Sans MT" w:cs="Calibri"/>
          <w:i/>
          <w:noProof/>
          <w:lang w:val="en-GB"/>
        </w:rPr>
        <w:t> </w:t>
      </w:r>
      <w:r w:rsidR="00EA6DDC" w:rsidRPr="00A24D72">
        <w:rPr>
          <w:rFonts w:ascii="Gill Sans MT" w:hAnsi="Gill Sans MT" w:cs="Calibri"/>
          <w:i/>
          <w:lang w:val="en-GB"/>
        </w:rPr>
        <w:fldChar w:fldCharType="end"/>
      </w:r>
      <w:bookmarkEnd w:id="9"/>
      <w:r w:rsidRPr="00A24D72">
        <w:rPr>
          <w:rFonts w:ascii="Gill Sans MT" w:hAnsi="Gill Sans MT" w:cs="Calibri"/>
          <w:i/>
          <w:lang w:val="en-GB"/>
        </w:rPr>
        <w:t>]</w:t>
      </w:r>
      <w:r w:rsidRPr="00A24D72">
        <w:rPr>
          <w:rFonts w:ascii="Gill Sans MT" w:hAnsi="Gill Sans MT" w:cs="Calibri"/>
          <w:lang w:val="en-GB"/>
        </w:rPr>
        <w:t xml:space="preserve"> to </w:t>
      </w:r>
      <w:r w:rsidRPr="00A24D72">
        <w:rPr>
          <w:rFonts w:ascii="Gill Sans MT" w:hAnsi="Gill Sans MT" w:cs="Calibri"/>
          <w:i/>
          <w:lang w:val="en-GB"/>
        </w:rPr>
        <w:t>[</w:t>
      </w:r>
      <w:r w:rsidR="00EA6DDC" w:rsidRPr="00A24D72">
        <w:rPr>
          <w:rFonts w:ascii="Gill Sans MT" w:hAnsi="Gill Sans MT" w:cs="Calibri"/>
          <w:i/>
          <w:lang w:val="en-GB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10" w:name="Texto19"/>
      <w:r w:rsidR="00EA6DDC" w:rsidRPr="00A24D72">
        <w:rPr>
          <w:rFonts w:ascii="Gill Sans MT" w:hAnsi="Gill Sans MT" w:cs="Calibri"/>
          <w:i/>
          <w:lang w:val="en-GB"/>
        </w:rPr>
        <w:instrText xml:space="preserve"> FORMTEXT </w:instrText>
      </w:r>
      <w:r w:rsidR="00EA6DDC" w:rsidRPr="00A24D72">
        <w:rPr>
          <w:rFonts w:ascii="Gill Sans MT" w:hAnsi="Gill Sans MT" w:cs="Calibri"/>
          <w:i/>
          <w:lang w:val="en-GB"/>
        </w:rPr>
      </w:r>
      <w:r w:rsidR="00EA6DDC" w:rsidRPr="00A24D72">
        <w:rPr>
          <w:rFonts w:ascii="Gill Sans MT" w:hAnsi="Gill Sans MT" w:cs="Calibri"/>
          <w:i/>
          <w:lang w:val="en-GB"/>
        </w:rPr>
        <w:fldChar w:fldCharType="separate"/>
      </w:r>
      <w:r w:rsidR="00EA6DDC" w:rsidRPr="00A24D72">
        <w:rPr>
          <w:rFonts w:ascii="Gill Sans MT" w:hAnsi="Gill Sans MT" w:cs="Calibri"/>
          <w:i/>
          <w:noProof/>
          <w:lang w:val="en-GB"/>
        </w:rPr>
        <w:t> </w:t>
      </w:r>
      <w:r w:rsidR="00EA6DDC" w:rsidRPr="00A24D72">
        <w:rPr>
          <w:rFonts w:ascii="Gill Sans MT" w:hAnsi="Gill Sans MT" w:cs="Calibri"/>
          <w:i/>
          <w:noProof/>
          <w:lang w:val="en-GB"/>
        </w:rPr>
        <w:t> </w:t>
      </w:r>
      <w:r w:rsidR="00EA6DDC" w:rsidRPr="00A24D72">
        <w:rPr>
          <w:rFonts w:ascii="Gill Sans MT" w:hAnsi="Gill Sans MT" w:cs="Calibri"/>
          <w:i/>
          <w:noProof/>
          <w:lang w:val="en-GB"/>
        </w:rPr>
        <w:t> </w:t>
      </w:r>
      <w:r w:rsidR="00EA6DDC" w:rsidRPr="00A24D72">
        <w:rPr>
          <w:rFonts w:ascii="Gill Sans MT" w:hAnsi="Gill Sans MT" w:cs="Calibri"/>
          <w:i/>
          <w:noProof/>
          <w:lang w:val="en-GB"/>
        </w:rPr>
        <w:t> </w:t>
      </w:r>
      <w:r w:rsidR="00EA6DDC" w:rsidRPr="00A24D72">
        <w:rPr>
          <w:rFonts w:ascii="Gill Sans MT" w:hAnsi="Gill Sans MT" w:cs="Calibri"/>
          <w:i/>
          <w:noProof/>
          <w:lang w:val="en-GB"/>
        </w:rPr>
        <w:t> </w:t>
      </w:r>
      <w:r w:rsidR="00EA6DDC" w:rsidRPr="00A24D72">
        <w:rPr>
          <w:rFonts w:ascii="Gill Sans MT" w:hAnsi="Gill Sans MT" w:cs="Calibri"/>
          <w:i/>
          <w:lang w:val="en-GB"/>
        </w:rPr>
        <w:fldChar w:fldCharType="end"/>
      </w:r>
      <w:bookmarkEnd w:id="10"/>
      <w:r w:rsidR="00EA6DDC" w:rsidRPr="00A24D72">
        <w:rPr>
          <w:rFonts w:ascii="Gill Sans MT" w:hAnsi="Gill Sans MT" w:cs="Calibri"/>
          <w:i/>
          <w:lang w:val="en-GB"/>
        </w:rPr>
        <w:t>/</w:t>
      </w:r>
      <w:r w:rsidR="00EA6DDC" w:rsidRPr="00A24D72">
        <w:rPr>
          <w:rFonts w:ascii="Gill Sans MT" w:hAnsi="Gill Sans MT" w:cs="Calibri"/>
          <w:i/>
          <w:lang w:val="en-GB"/>
        </w:rPr>
        <w:fldChar w:fldCharType="begin">
          <w:ffData>
            <w:name w:val="Texto20"/>
            <w:enabled/>
            <w:calcOnExit w:val="0"/>
            <w:textInput/>
          </w:ffData>
        </w:fldChar>
      </w:r>
      <w:bookmarkStart w:id="11" w:name="Texto20"/>
      <w:r w:rsidR="00EA6DDC" w:rsidRPr="00A24D72">
        <w:rPr>
          <w:rFonts w:ascii="Gill Sans MT" w:hAnsi="Gill Sans MT" w:cs="Calibri"/>
          <w:i/>
          <w:lang w:val="en-GB"/>
        </w:rPr>
        <w:instrText xml:space="preserve"> FORMTEXT </w:instrText>
      </w:r>
      <w:r w:rsidR="00EA6DDC" w:rsidRPr="00A24D72">
        <w:rPr>
          <w:rFonts w:ascii="Gill Sans MT" w:hAnsi="Gill Sans MT" w:cs="Calibri"/>
          <w:i/>
          <w:lang w:val="en-GB"/>
        </w:rPr>
      </w:r>
      <w:r w:rsidR="00EA6DDC" w:rsidRPr="00A24D72">
        <w:rPr>
          <w:rFonts w:ascii="Gill Sans MT" w:hAnsi="Gill Sans MT" w:cs="Calibri"/>
          <w:i/>
          <w:lang w:val="en-GB"/>
        </w:rPr>
        <w:fldChar w:fldCharType="separate"/>
      </w:r>
      <w:r w:rsidR="00EA6DDC" w:rsidRPr="00A24D72">
        <w:rPr>
          <w:rFonts w:ascii="Gill Sans MT" w:hAnsi="Gill Sans MT" w:cs="Calibri"/>
          <w:i/>
          <w:noProof/>
          <w:lang w:val="en-GB"/>
        </w:rPr>
        <w:t> </w:t>
      </w:r>
      <w:r w:rsidR="00EA6DDC" w:rsidRPr="00A24D72">
        <w:rPr>
          <w:rFonts w:ascii="Gill Sans MT" w:hAnsi="Gill Sans MT" w:cs="Calibri"/>
          <w:i/>
          <w:noProof/>
          <w:lang w:val="en-GB"/>
        </w:rPr>
        <w:t> </w:t>
      </w:r>
      <w:r w:rsidR="00EA6DDC" w:rsidRPr="00A24D72">
        <w:rPr>
          <w:rFonts w:ascii="Gill Sans MT" w:hAnsi="Gill Sans MT" w:cs="Calibri"/>
          <w:i/>
          <w:noProof/>
          <w:lang w:val="en-GB"/>
        </w:rPr>
        <w:t> </w:t>
      </w:r>
      <w:r w:rsidR="00EA6DDC" w:rsidRPr="00A24D72">
        <w:rPr>
          <w:rFonts w:ascii="Gill Sans MT" w:hAnsi="Gill Sans MT" w:cs="Calibri"/>
          <w:i/>
          <w:noProof/>
          <w:lang w:val="en-GB"/>
        </w:rPr>
        <w:t> </w:t>
      </w:r>
      <w:r w:rsidR="00EA6DDC" w:rsidRPr="00A24D72">
        <w:rPr>
          <w:rFonts w:ascii="Gill Sans MT" w:hAnsi="Gill Sans MT" w:cs="Calibri"/>
          <w:i/>
          <w:noProof/>
          <w:lang w:val="en-GB"/>
        </w:rPr>
        <w:t> </w:t>
      </w:r>
      <w:r w:rsidR="00EA6DDC" w:rsidRPr="00A24D72">
        <w:rPr>
          <w:rFonts w:ascii="Gill Sans MT" w:hAnsi="Gill Sans MT" w:cs="Calibri"/>
          <w:i/>
          <w:lang w:val="en-GB"/>
        </w:rPr>
        <w:fldChar w:fldCharType="end"/>
      </w:r>
      <w:bookmarkEnd w:id="11"/>
      <w:r w:rsidR="00EA6DDC" w:rsidRPr="00A24D72">
        <w:rPr>
          <w:rFonts w:ascii="Gill Sans MT" w:hAnsi="Gill Sans MT" w:cs="Calibri"/>
          <w:i/>
          <w:lang w:val="en-GB"/>
        </w:rPr>
        <w:t>/</w:t>
      </w:r>
      <w:r w:rsidR="00EA6DDC" w:rsidRPr="00A24D72">
        <w:rPr>
          <w:rFonts w:ascii="Gill Sans MT" w:hAnsi="Gill Sans MT" w:cs="Calibri"/>
          <w:i/>
          <w:lang w:val="en-GB"/>
        </w:rPr>
        <w:fldChar w:fldCharType="begin">
          <w:ffData>
            <w:name w:val="Texto21"/>
            <w:enabled/>
            <w:calcOnExit w:val="0"/>
            <w:textInput/>
          </w:ffData>
        </w:fldChar>
      </w:r>
      <w:bookmarkStart w:id="12" w:name="Texto21"/>
      <w:r w:rsidR="00EA6DDC" w:rsidRPr="00A24D72">
        <w:rPr>
          <w:rFonts w:ascii="Gill Sans MT" w:hAnsi="Gill Sans MT" w:cs="Calibri"/>
          <w:i/>
          <w:lang w:val="en-GB"/>
        </w:rPr>
        <w:instrText xml:space="preserve"> FORMTEXT </w:instrText>
      </w:r>
      <w:r w:rsidR="00EA6DDC" w:rsidRPr="00A24D72">
        <w:rPr>
          <w:rFonts w:ascii="Gill Sans MT" w:hAnsi="Gill Sans MT" w:cs="Calibri"/>
          <w:i/>
          <w:lang w:val="en-GB"/>
        </w:rPr>
      </w:r>
      <w:r w:rsidR="00EA6DDC" w:rsidRPr="00A24D72">
        <w:rPr>
          <w:rFonts w:ascii="Gill Sans MT" w:hAnsi="Gill Sans MT" w:cs="Calibri"/>
          <w:i/>
          <w:lang w:val="en-GB"/>
        </w:rPr>
        <w:fldChar w:fldCharType="separate"/>
      </w:r>
      <w:r w:rsidR="00EA6DDC" w:rsidRPr="00A24D72">
        <w:rPr>
          <w:rFonts w:ascii="Gill Sans MT" w:hAnsi="Gill Sans MT" w:cs="Calibri"/>
          <w:i/>
          <w:noProof/>
          <w:lang w:val="en-GB"/>
        </w:rPr>
        <w:t> </w:t>
      </w:r>
      <w:r w:rsidR="00EA6DDC" w:rsidRPr="00A24D72">
        <w:rPr>
          <w:rFonts w:ascii="Gill Sans MT" w:hAnsi="Gill Sans MT" w:cs="Calibri"/>
          <w:i/>
          <w:noProof/>
          <w:lang w:val="en-GB"/>
        </w:rPr>
        <w:t> </w:t>
      </w:r>
      <w:r w:rsidR="00EA6DDC" w:rsidRPr="00A24D72">
        <w:rPr>
          <w:rFonts w:ascii="Gill Sans MT" w:hAnsi="Gill Sans MT" w:cs="Calibri"/>
          <w:i/>
          <w:noProof/>
          <w:lang w:val="en-GB"/>
        </w:rPr>
        <w:t> </w:t>
      </w:r>
      <w:r w:rsidR="00EA6DDC" w:rsidRPr="00A24D72">
        <w:rPr>
          <w:rFonts w:ascii="Gill Sans MT" w:hAnsi="Gill Sans MT" w:cs="Calibri"/>
          <w:i/>
          <w:noProof/>
          <w:lang w:val="en-GB"/>
        </w:rPr>
        <w:t> </w:t>
      </w:r>
      <w:r w:rsidR="00EA6DDC" w:rsidRPr="00A24D72">
        <w:rPr>
          <w:rFonts w:ascii="Gill Sans MT" w:hAnsi="Gill Sans MT" w:cs="Calibri"/>
          <w:i/>
          <w:noProof/>
          <w:lang w:val="en-GB"/>
        </w:rPr>
        <w:t> </w:t>
      </w:r>
      <w:r w:rsidR="00EA6DDC" w:rsidRPr="00A24D72">
        <w:rPr>
          <w:rFonts w:ascii="Gill Sans MT" w:hAnsi="Gill Sans MT" w:cs="Calibri"/>
          <w:i/>
          <w:lang w:val="en-GB"/>
        </w:rPr>
        <w:fldChar w:fldCharType="end"/>
      </w:r>
      <w:bookmarkEnd w:id="12"/>
      <w:r w:rsidRPr="00A24D72">
        <w:rPr>
          <w:rFonts w:ascii="Gill Sans MT" w:hAnsi="Gill Sans MT" w:cs="Calibri"/>
          <w:i/>
          <w:lang w:val="en-GB"/>
        </w:rPr>
        <w:t>]</w:t>
      </w:r>
      <w:r w:rsidR="00EA6DDC" w:rsidRPr="00A24D72">
        <w:rPr>
          <w:rFonts w:ascii="Gill Sans MT" w:hAnsi="Gill Sans MT" w:cs="Calibri"/>
          <w:i/>
          <w:lang w:val="en-GB"/>
        </w:rPr>
        <w:t xml:space="preserve"> (dd/mm/yyyy)</w:t>
      </w:r>
    </w:p>
    <w:p w14:paraId="185A8BBD" w14:textId="77777777" w:rsidR="00743F98" w:rsidRPr="00A24D72" w:rsidRDefault="00743F98" w:rsidP="00743F98">
      <w:pPr>
        <w:pStyle w:val="Textodecomentrio"/>
        <w:tabs>
          <w:tab w:val="left" w:pos="2552"/>
          <w:tab w:val="left" w:pos="3686"/>
          <w:tab w:val="left" w:pos="5954"/>
        </w:tabs>
        <w:spacing w:after="0"/>
        <w:rPr>
          <w:rFonts w:ascii="Gill Sans MT" w:hAnsi="Gill Sans MT" w:cs="Arial"/>
          <w:b/>
          <w:color w:val="002060"/>
          <w:lang w:val="en-GB"/>
        </w:rPr>
      </w:pPr>
    </w:p>
    <w:p w14:paraId="56E939CE" w14:textId="59808215" w:rsidR="00BD0C31" w:rsidRPr="00A24D72" w:rsidRDefault="00BD0C31" w:rsidP="00F302F2">
      <w:pPr>
        <w:ind w:right="-992"/>
        <w:jc w:val="left"/>
        <w:rPr>
          <w:rFonts w:ascii="Gill Sans MT" w:hAnsi="Gill Sans MT" w:cs="Arial"/>
          <w:b/>
          <w:color w:val="002060"/>
          <w:sz w:val="20"/>
          <w:lang w:val="en-GB"/>
        </w:rPr>
      </w:pPr>
      <w:r w:rsidRPr="00A24D72">
        <w:rPr>
          <w:rFonts w:ascii="Gill Sans MT" w:hAnsi="Gill Sans MT" w:cs="Arial"/>
          <w:b/>
          <w:color w:val="002060"/>
          <w:sz w:val="20"/>
          <w:lang w:val="en-GB"/>
        </w:rPr>
        <w:t xml:space="preserve">The </w:t>
      </w:r>
      <w:r w:rsidR="00153B61" w:rsidRPr="00A24D72">
        <w:rPr>
          <w:rFonts w:ascii="Gill Sans MT" w:hAnsi="Gill Sans MT" w:cs="Arial"/>
          <w:b/>
          <w:color w:val="002060"/>
          <w:sz w:val="20"/>
          <w:lang w:val="en-GB"/>
        </w:rPr>
        <w:t>t</w:t>
      </w:r>
      <w:r w:rsidR="005E466D" w:rsidRPr="00A24D72">
        <w:rPr>
          <w:rFonts w:ascii="Gill Sans MT" w:hAnsi="Gill Sans MT" w:cs="Arial"/>
          <w:b/>
          <w:color w:val="002060"/>
          <w:sz w:val="20"/>
          <w:lang w:val="en-GB"/>
        </w:rPr>
        <w:t>each</w:t>
      </w:r>
      <w:r w:rsidR="00153B61" w:rsidRPr="00A24D72">
        <w:rPr>
          <w:rFonts w:ascii="Gill Sans MT" w:hAnsi="Gill Sans MT" w:cs="Arial"/>
          <w:b/>
          <w:color w:val="002060"/>
          <w:sz w:val="20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353"/>
        <w:gridCol w:w="2178"/>
        <w:gridCol w:w="2063"/>
        <w:gridCol w:w="2184"/>
      </w:tblGrid>
      <w:tr w:rsidR="001B0BB8" w:rsidRPr="00A24D72" w14:paraId="56E939D3" w14:textId="77777777" w:rsidTr="00E5746B">
        <w:trPr>
          <w:trHeight w:val="334"/>
        </w:trPr>
        <w:tc>
          <w:tcPr>
            <w:tcW w:w="2353" w:type="dxa"/>
            <w:shd w:val="clear" w:color="auto" w:fill="FFFFFF"/>
          </w:tcPr>
          <w:p w14:paraId="56E939CF" w14:textId="77777777" w:rsidR="001903D7" w:rsidRPr="00A24D72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Gill Sans MT" w:hAnsi="Gill Sans MT" w:cs="Arial"/>
                <w:sz w:val="20"/>
                <w:lang w:val="en-GB"/>
              </w:rPr>
            </w:pPr>
            <w:r w:rsidRPr="00A24D72">
              <w:rPr>
                <w:rFonts w:ascii="Gill Sans MT" w:hAnsi="Gill Sans MT" w:cs="Arial"/>
                <w:sz w:val="20"/>
                <w:lang w:val="en-GB"/>
              </w:rPr>
              <w:t xml:space="preserve">Last </w:t>
            </w:r>
            <w:r w:rsidR="00EC15C9" w:rsidRPr="00A24D72">
              <w:rPr>
                <w:rFonts w:ascii="Gill Sans MT" w:hAnsi="Gill Sans MT" w:cs="Arial"/>
                <w:sz w:val="20"/>
                <w:lang w:val="en-GB"/>
              </w:rPr>
              <w:t>n</w:t>
            </w:r>
            <w:r w:rsidRPr="00A24D72">
              <w:rPr>
                <w:rFonts w:ascii="Gill Sans MT" w:hAnsi="Gill Sans MT" w:cs="Arial"/>
                <w:sz w:val="20"/>
                <w:lang w:val="en-GB"/>
              </w:rPr>
              <w:t>ame</w:t>
            </w:r>
            <w:r w:rsidR="007967A9" w:rsidRPr="00A24D72">
              <w:rPr>
                <w:rFonts w:ascii="Gill Sans MT" w:hAnsi="Gill Sans MT" w:cs="Arial"/>
                <w:sz w:val="20"/>
                <w:lang w:val="en-GB"/>
              </w:rPr>
              <w:t xml:space="preserve"> (s)</w:t>
            </w:r>
          </w:p>
        </w:tc>
        <w:sdt>
          <w:sdtPr>
            <w:rPr>
              <w:rFonts w:ascii="Gill Sans MT" w:hAnsi="Gill Sans MT" w:cs="Arial"/>
              <w:b/>
              <w:noProof/>
              <w:color w:val="002060"/>
              <w:sz w:val="20"/>
              <w:lang w:val="en-GB"/>
            </w:rPr>
            <w:id w:val="-2110648918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178" w:type="dxa"/>
                <w:shd w:val="clear" w:color="auto" w:fill="FFFFFF"/>
              </w:tcPr>
              <w:p w14:paraId="56E939D0" w14:textId="07AB4139" w:rsidR="001903D7" w:rsidRPr="00A24D72" w:rsidRDefault="00E23EBA" w:rsidP="00E5268A">
                <w:pPr>
                  <w:shd w:val="clear" w:color="auto" w:fill="FFFFFF"/>
                  <w:spacing w:after="120"/>
                  <w:ind w:right="-993"/>
                  <w:jc w:val="left"/>
                  <w:rPr>
                    <w:rFonts w:ascii="Gill Sans MT" w:hAnsi="Gill Sans MT" w:cs="Arial"/>
                    <w:b/>
                    <w:color w:val="002060"/>
                    <w:sz w:val="20"/>
                    <w:lang w:val="en-GB"/>
                  </w:rPr>
                </w:pPr>
                <w:r w:rsidRPr="00A24D72">
                  <w:rPr>
                    <w:rFonts w:ascii="Gill Sans MT" w:hAnsi="Gill Sans MT" w:cs="Arial"/>
                    <w:b/>
                    <w:noProof/>
                    <w:color w:val="002060"/>
                    <w:sz w:val="20"/>
                    <w:lang w:val="en-GB"/>
                  </w:rPr>
                  <w:fldChar w:fldCharType="begin">
                    <w:ffData>
                      <w:name w:val="Texto4"/>
                      <w:enabled/>
                      <w:calcOnExit w:val="0"/>
                      <w:textInput/>
                    </w:ffData>
                  </w:fldChar>
                </w:r>
                <w:bookmarkStart w:id="13" w:name="Texto4"/>
                <w:r w:rsidRPr="00A24D72">
                  <w:rPr>
                    <w:rFonts w:ascii="Gill Sans MT" w:hAnsi="Gill Sans MT" w:cs="Arial"/>
                    <w:b/>
                    <w:noProof/>
                    <w:color w:val="002060"/>
                    <w:sz w:val="20"/>
                    <w:lang w:val="en-GB"/>
                  </w:rPr>
                  <w:instrText xml:space="preserve"> FORMTEXT </w:instrText>
                </w:r>
                <w:r w:rsidRPr="00A24D72">
                  <w:rPr>
                    <w:rFonts w:ascii="Gill Sans MT" w:hAnsi="Gill Sans MT" w:cs="Arial"/>
                    <w:b/>
                    <w:noProof/>
                    <w:color w:val="002060"/>
                    <w:sz w:val="20"/>
                    <w:lang w:val="en-GB"/>
                  </w:rPr>
                </w:r>
                <w:r w:rsidRPr="00A24D72">
                  <w:rPr>
                    <w:rFonts w:ascii="Gill Sans MT" w:hAnsi="Gill Sans MT" w:cs="Arial"/>
                    <w:b/>
                    <w:noProof/>
                    <w:color w:val="002060"/>
                    <w:sz w:val="20"/>
                    <w:lang w:val="en-GB"/>
                  </w:rPr>
                  <w:fldChar w:fldCharType="separate"/>
                </w:r>
                <w:r w:rsidRPr="00A24D72">
                  <w:rPr>
                    <w:rFonts w:ascii="Gill Sans MT" w:hAnsi="Gill Sans MT" w:cs="Arial"/>
                    <w:b/>
                    <w:noProof/>
                    <w:color w:val="002060"/>
                    <w:sz w:val="20"/>
                    <w:lang w:val="en-GB"/>
                  </w:rPr>
                  <w:t> </w:t>
                </w:r>
                <w:r w:rsidRPr="00A24D72">
                  <w:rPr>
                    <w:rFonts w:ascii="Gill Sans MT" w:hAnsi="Gill Sans MT" w:cs="Arial"/>
                    <w:b/>
                    <w:noProof/>
                    <w:color w:val="002060"/>
                    <w:sz w:val="20"/>
                    <w:lang w:val="en-GB"/>
                  </w:rPr>
                  <w:t> </w:t>
                </w:r>
                <w:r w:rsidRPr="00A24D72">
                  <w:rPr>
                    <w:rFonts w:ascii="Gill Sans MT" w:hAnsi="Gill Sans MT" w:cs="Arial"/>
                    <w:b/>
                    <w:noProof/>
                    <w:color w:val="002060"/>
                    <w:sz w:val="20"/>
                    <w:lang w:val="en-GB"/>
                  </w:rPr>
                  <w:t> </w:t>
                </w:r>
                <w:r w:rsidRPr="00A24D72">
                  <w:rPr>
                    <w:rFonts w:ascii="Gill Sans MT" w:hAnsi="Gill Sans MT" w:cs="Arial"/>
                    <w:b/>
                    <w:noProof/>
                    <w:color w:val="002060"/>
                    <w:sz w:val="20"/>
                    <w:lang w:val="en-GB"/>
                  </w:rPr>
                  <w:t> </w:t>
                </w:r>
                <w:r w:rsidRPr="00A24D72">
                  <w:rPr>
                    <w:rFonts w:ascii="Gill Sans MT" w:hAnsi="Gill Sans MT" w:cs="Arial"/>
                    <w:b/>
                    <w:noProof/>
                    <w:color w:val="002060"/>
                    <w:sz w:val="20"/>
                    <w:lang w:val="en-GB"/>
                  </w:rPr>
                  <w:t> </w:t>
                </w:r>
                <w:r w:rsidRPr="00A24D72">
                  <w:rPr>
                    <w:rFonts w:ascii="Gill Sans MT" w:hAnsi="Gill Sans MT" w:cs="Arial"/>
                    <w:b/>
                    <w:noProof/>
                    <w:color w:val="002060"/>
                    <w:sz w:val="20"/>
                    <w:lang w:val="en-GB"/>
                  </w:rPr>
                  <w:fldChar w:fldCharType="end"/>
                </w:r>
              </w:p>
            </w:tc>
            <w:bookmarkEnd w:id="13" w:displacedByCustomXml="next"/>
          </w:sdtContent>
        </w:sdt>
        <w:tc>
          <w:tcPr>
            <w:tcW w:w="2063" w:type="dxa"/>
            <w:shd w:val="clear" w:color="auto" w:fill="FFFFFF"/>
          </w:tcPr>
          <w:p w14:paraId="56E939D1" w14:textId="77777777" w:rsidR="001903D7" w:rsidRPr="00A24D72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Gill Sans MT" w:hAnsi="Gill Sans MT" w:cs="Arial"/>
                <w:sz w:val="20"/>
                <w:lang w:val="en-GB"/>
              </w:rPr>
            </w:pPr>
            <w:r w:rsidRPr="00A24D72">
              <w:rPr>
                <w:rFonts w:ascii="Gill Sans MT" w:hAnsi="Gill Sans MT" w:cs="Arial"/>
                <w:sz w:val="20"/>
                <w:lang w:val="en-GB"/>
              </w:rPr>
              <w:t xml:space="preserve">First </w:t>
            </w:r>
            <w:r w:rsidR="00EC15C9" w:rsidRPr="00A24D72">
              <w:rPr>
                <w:rFonts w:ascii="Gill Sans MT" w:hAnsi="Gill Sans MT" w:cs="Arial"/>
                <w:sz w:val="20"/>
                <w:lang w:val="en-GB"/>
              </w:rPr>
              <w:t>n</w:t>
            </w:r>
            <w:r w:rsidRPr="00A24D72">
              <w:rPr>
                <w:rFonts w:ascii="Gill Sans MT" w:hAnsi="Gill Sans MT" w:cs="Arial"/>
                <w:sz w:val="20"/>
                <w:lang w:val="en-GB"/>
              </w:rPr>
              <w:t>ame</w:t>
            </w:r>
            <w:r w:rsidR="007967A9" w:rsidRPr="00A24D72">
              <w:rPr>
                <w:rFonts w:ascii="Gill Sans MT" w:hAnsi="Gill Sans MT" w:cs="Arial"/>
                <w:sz w:val="20"/>
                <w:lang w:val="en-GB"/>
              </w:rPr>
              <w:t xml:space="preserve"> (s)</w:t>
            </w:r>
          </w:p>
        </w:tc>
        <w:tc>
          <w:tcPr>
            <w:tcW w:w="2184" w:type="dxa"/>
            <w:shd w:val="clear" w:color="auto" w:fill="FFFFFF"/>
          </w:tcPr>
          <w:p w14:paraId="56E939D2" w14:textId="00E3007D" w:rsidR="001903D7" w:rsidRPr="00A24D72" w:rsidRDefault="00E23EBA" w:rsidP="00E5268A">
            <w:pPr>
              <w:shd w:val="clear" w:color="auto" w:fill="FFFFFF"/>
              <w:spacing w:after="120"/>
              <w:ind w:right="-993"/>
              <w:jc w:val="left"/>
              <w:rPr>
                <w:rFonts w:ascii="Gill Sans MT" w:hAnsi="Gill Sans MT" w:cs="Arial"/>
                <w:b/>
                <w:color w:val="002060"/>
                <w:sz w:val="20"/>
                <w:lang w:val="en-GB"/>
              </w:rPr>
            </w:pPr>
            <w:r w:rsidRPr="00A24D72">
              <w:rPr>
                <w:rFonts w:ascii="Gill Sans MT" w:hAnsi="Gill Sans MT" w:cs="Arial"/>
                <w:b/>
                <w:color w:val="002060"/>
                <w:sz w:val="20"/>
                <w:lang w:val="en-GB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14" w:name="Texto5"/>
            <w:r w:rsidRPr="00A24D72">
              <w:rPr>
                <w:rFonts w:ascii="Gill Sans MT" w:hAnsi="Gill Sans MT" w:cs="Arial"/>
                <w:b/>
                <w:color w:val="002060"/>
                <w:sz w:val="20"/>
                <w:lang w:val="en-GB"/>
              </w:rPr>
              <w:instrText xml:space="preserve"> FORMTEXT </w:instrText>
            </w:r>
            <w:r w:rsidRPr="00A24D72">
              <w:rPr>
                <w:rFonts w:ascii="Gill Sans MT" w:hAnsi="Gill Sans MT" w:cs="Arial"/>
                <w:b/>
                <w:color w:val="002060"/>
                <w:sz w:val="20"/>
                <w:lang w:val="en-GB"/>
              </w:rPr>
            </w:r>
            <w:r w:rsidRPr="00A24D72">
              <w:rPr>
                <w:rFonts w:ascii="Gill Sans MT" w:hAnsi="Gill Sans MT" w:cs="Arial"/>
                <w:b/>
                <w:color w:val="002060"/>
                <w:sz w:val="20"/>
                <w:lang w:val="en-GB"/>
              </w:rPr>
              <w:fldChar w:fldCharType="separate"/>
            </w:r>
            <w:r w:rsidRPr="00A24D72">
              <w:rPr>
                <w:rFonts w:ascii="Gill Sans MT" w:hAnsi="Gill Sans MT" w:cs="Arial"/>
                <w:b/>
                <w:noProof/>
                <w:color w:val="002060"/>
                <w:sz w:val="20"/>
                <w:lang w:val="en-GB"/>
              </w:rPr>
              <w:t> </w:t>
            </w:r>
            <w:r w:rsidRPr="00A24D72">
              <w:rPr>
                <w:rFonts w:ascii="Gill Sans MT" w:hAnsi="Gill Sans MT" w:cs="Arial"/>
                <w:b/>
                <w:noProof/>
                <w:color w:val="002060"/>
                <w:sz w:val="20"/>
                <w:lang w:val="en-GB"/>
              </w:rPr>
              <w:t> </w:t>
            </w:r>
            <w:r w:rsidRPr="00A24D72">
              <w:rPr>
                <w:rFonts w:ascii="Gill Sans MT" w:hAnsi="Gill Sans MT" w:cs="Arial"/>
                <w:b/>
                <w:noProof/>
                <w:color w:val="002060"/>
                <w:sz w:val="20"/>
                <w:lang w:val="en-GB"/>
              </w:rPr>
              <w:t> </w:t>
            </w:r>
            <w:r w:rsidRPr="00A24D72">
              <w:rPr>
                <w:rFonts w:ascii="Gill Sans MT" w:hAnsi="Gill Sans MT" w:cs="Arial"/>
                <w:b/>
                <w:noProof/>
                <w:color w:val="002060"/>
                <w:sz w:val="20"/>
                <w:lang w:val="en-GB"/>
              </w:rPr>
              <w:t> </w:t>
            </w:r>
            <w:r w:rsidRPr="00A24D72">
              <w:rPr>
                <w:rFonts w:ascii="Gill Sans MT" w:hAnsi="Gill Sans MT" w:cs="Arial"/>
                <w:b/>
                <w:noProof/>
                <w:color w:val="002060"/>
                <w:sz w:val="20"/>
                <w:lang w:val="en-GB"/>
              </w:rPr>
              <w:t> </w:t>
            </w:r>
            <w:r w:rsidRPr="00A24D72">
              <w:rPr>
                <w:rFonts w:ascii="Gill Sans MT" w:hAnsi="Gill Sans MT" w:cs="Arial"/>
                <w:b/>
                <w:color w:val="002060"/>
                <w:sz w:val="20"/>
                <w:lang w:val="en-GB"/>
              </w:rPr>
              <w:fldChar w:fldCharType="end"/>
            </w:r>
            <w:bookmarkEnd w:id="14"/>
          </w:p>
        </w:tc>
      </w:tr>
      <w:tr w:rsidR="003D7EC0" w:rsidRPr="00A24D72" w14:paraId="56E939D8" w14:textId="77777777" w:rsidTr="00E5746B">
        <w:trPr>
          <w:trHeight w:val="412"/>
        </w:trPr>
        <w:tc>
          <w:tcPr>
            <w:tcW w:w="2353" w:type="dxa"/>
            <w:shd w:val="clear" w:color="auto" w:fill="FFFFFF"/>
          </w:tcPr>
          <w:p w14:paraId="56E939D4" w14:textId="77777777" w:rsidR="00DF7065" w:rsidRPr="00A24D72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Gill Sans MT" w:hAnsi="Gill Sans MT" w:cs="Arial"/>
                <w:sz w:val="20"/>
                <w:lang w:val="is-IS"/>
              </w:rPr>
            </w:pPr>
            <w:r w:rsidRPr="00A24D72">
              <w:rPr>
                <w:rFonts w:ascii="Gill Sans MT" w:hAnsi="Gill Sans MT" w:cs="Arial"/>
                <w:sz w:val="20"/>
                <w:lang w:val="en-GB"/>
              </w:rPr>
              <w:t>Seniority</w:t>
            </w:r>
            <w:r w:rsidR="007967A9" w:rsidRPr="00A24D72">
              <w:rPr>
                <w:rStyle w:val="Refdenotadefim"/>
                <w:rFonts w:ascii="Gill Sans MT" w:hAnsi="Gill Sans MT" w:cs="Arial"/>
                <w:sz w:val="20"/>
                <w:lang w:val="en-GB"/>
              </w:rPr>
              <w:endnoteReference w:id="2"/>
            </w:r>
          </w:p>
        </w:tc>
        <w:sdt>
          <w:sdtPr>
            <w:rPr>
              <w:rFonts w:ascii="Gill Sans MT" w:hAnsi="Gill Sans MT" w:cs="Arial"/>
              <w:noProof/>
              <w:color w:val="002060"/>
              <w:sz w:val="20"/>
              <w:lang w:val="en-GB"/>
            </w:rPr>
            <w:id w:val="-723907436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178" w:type="dxa"/>
                <w:shd w:val="clear" w:color="auto" w:fill="FFFFFF"/>
              </w:tcPr>
              <w:p w14:paraId="56E939D5" w14:textId="16D36911" w:rsidR="001903D7" w:rsidRPr="00A24D72" w:rsidRDefault="00E716A1" w:rsidP="00B223B0">
                <w:pPr>
                  <w:shd w:val="clear" w:color="auto" w:fill="FFFFFF"/>
                  <w:spacing w:after="120"/>
                  <w:ind w:right="-993"/>
                  <w:jc w:val="left"/>
                  <w:rPr>
                    <w:rFonts w:ascii="Gill Sans MT" w:hAnsi="Gill Sans MT" w:cs="Arial"/>
                    <w:color w:val="002060"/>
                    <w:sz w:val="20"/>
                    <w:lang w:val="en-GB"/>
                  </w:rPr>
                </w:pPr>
                <w:r w:rsidRPr="00A24D72">
                  <w:rPr>
                    <w:rFonts w:ascii="Gill Sans MT" w:hAnsi="Gill Sans MT" w:cs="Arial"/>
                    <w:noProof/>
                    <w:color w:val="002060"/>
                    <w:sz w:val="20"/>
                    <w:lang w:val="en-GB"/>
                  </w:rPr>
                  <w:fldChar w:fldCharType="begin">
                    <w:ffData>
                      <w:name w:val="Texto3"/>
                      <w:enabled/>
                      <w:calcOnExit w:val="0"/>
                      <w:textInput/>
                    </w:ffData>
                  </w:fldChar>
                </w:r>
                <w:bookmarkStart w:id="15" w:name="Texto3"/>
                <w:r w:rsidRPr="00A24D72">
                  <w:rPr>
                    <w:rFonts w:ascii="Gill Sans MT" w:hAnsi="Gill Sans MT" w:cs="Arial"/>
                    <w:noProof/>
                    <w:color w:val="002060"/>
                    <w:sz w:val="20"/>
                    <w:lang w:val="en-GB"/>
                  </w:rPr>
                  <w:instrText xml:space="preserve"> FORMTEXT </w:instrText>
                </w:r>
                <w:r w:rsidRPr="00A24D72">
                  <w:rPr>
                    <w:rFonts w:ascii="Gill Sans MT" w:hAnsi="Gill Sans MT" w:cs="Arial"/>
                    <w:noProof/>
                    <w:color w:val="002060"/>
                    <w:sz w:val="20"/>
                    <w:lang w:val="en-GB"/>
                  </w:rPr>
                </w:r>
                <w:r w:rsidRPr="00A24D72">
                  <w:rPr>
                    <w:rFonts w:ascii="Gill Sans MT" w:hAnsi="Gill Sans MT" w:cs="Arial"/>
                    <w:noProof/>
                    <w:color w:val="002060"/>
                    <w:sz w:val="20"/>
                    <w:lang w:val="en-GB"/>
                  </w:rPr>
                  <w:fldChar w:fldCharType="separate"/>
                </w:r>
                <w:r w:rsidRPr="00A24D72">
                  <w:rPr>
                    <w:rFonts w:ascii="Gill Sans MT" w:hAnsi="Gill Sans MT" w:cs="Arial"/>
                    <w:noProof/>
                    <w:color w:val="002060"/>
                    <w:sz w:val="20"/>
                    <w:lang w:val="en-GB"/>
                  </w:rPr>
                  <w:t> </w:t>
                </w:r>
                <w:r w:rsidRPr="00A24D72">
                  <w:rPr>
                    <w:rFonts w:ascii="Gill Sans MT" w:hAnsi="Gill Sans MT" w:cs="Arial"/>
                    <w:noProof/>
                    <w:color w:val="002060"/>
                    <w:sz w:val="20"/>
                    <w:lang w:val="en-GB"/>
                  </w:rPr>
                  <w:t> </w:t>
                </w:r>
                <w:r w:rsidRPr="00A24D72">
                  <w:rPr>
                    <w:rFonts w:ascii="Gill Sans MT" w:hAnsi="Gill Sans MT" w:cs="Arial"/>
                    <w:noProof/>
                    <w:color w:val="002060"/>
                    <w:sz w:val="20"/>
                    <w:lang w:val="en-GB"/>
                  </w:rPr>
                  <w:t> </w:t>
                </w:r>
                <w:r w:rsidRPr="00A24D72">
                  <w:rPr>
                    <w:rFonts w:ascii="Gill Sans MT" w:hAnsi="Gill Sans MT" w:cs="Arial"/>
                    <w:noProof/>
                    <w:color w:val="002060"/>
                    <w:sz w:val="20"/>
                    <w:lang w:val="en-GB"/>
                  </w:rPr>
                  <w:t> </w:t>
                </w:r>
                <w:r w:rsidRPr="00A24D72">
                  <w:rPr>
                    <w:rFonts w:ascii="Gill Sans MT" w:hAnsi="Gill Sans MT" w:cs="Arial"/>
                    <w:noProof/>
                    <w:color w:val="002060"/>
                    <w:sz w:val="20"/>
                    <w:lang w:val="en-GB"/>
                  </w:rPr>
                  <w:t> </w:t>
                </w:r>
                <w:r w:rsidRPr="00A24D72">
                  <w:rPr>
                    <w:rFonts w:ascii="Gill Sans MT" w:hAnsi="Gill Sans MT" w:cs="Arial"/>
                    <w:noProof/>
                    <w:color w:val="002060"/>
                    <w:sz w:val="20"/>
                    <w:lang w:val="en-GB"/>
                  </w:rPr>
                  <w:fldChar w:fldCharType="end"/>
                </w:r>
              </w:p>
            </w:tc>
            <w:bookmarkEnd w:id="15" w:displacedByCustomXml="next"/>
          </w:sdtContent>
        </w:sdt>
        <w:tc>
          <w:tcPr>
            <w:tcW w:w="2063" w:type="dxa"/>
            <w:shd w:val="clear" w:color="auto" w:fill="FFFFFF"/>
          </w:tcPr>
          <w:p w14:paraId="56E939D6" w14:textId="77777777" w:rsidR="001903D7" w:rsidRPr="00A24D72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Gill Sans MT" w:hAnsi="Gill Sans MT" w:cs="Arial"/>
                <w:sz w:val="20"/>
                <w:lang w:val="en-GB"/>
              </w:rPr>
            </w:pPr>
            <w:r w:rsidRPr="00A24D72">
              <w:rPr>
                <w:rFonts w:ascii="Gill Sans MT" w:hAnsi="Gill Sans MT" w:cs="Arial"/>
                <w:sz w:val="20"/>
                <w:lang w:val="en-GB"/>
              </w:rPr>
              <w:t>Nationality</w:t>
            </w:r>
            <w:r w:rsidR="007967A9" w:rsidRPr="00A24D72">
              <w:rPr>
                <w:rStyle w:val="Refdenotadefim"/>
                <w:rFonts w:ascii="Gill Sans MT" w:hAnsi="Gill Sans MT" w:cs="Arial"/>
                <w:sz w:val="20"/>
                <w:lang w:val="en-GB"/>
              </w:rPr>
              <w:endnoteReference w:id="3"/>
            </w:r>
          </w:p>
        </w:tc>
        <w:tc>
          <w:tcPr>
            <w:tcW w:w="2184" w:type="dxa"/>
            <w:shd w:val="clear" w:color="auto" w:fill="FFFFFF"/>
          </w:tcPr>
          <w:p w14:paraId="56E939D7" w14:textId="6B7B1EDD" w:rsidR="001903D7" w:rsidRPr="00A24D72" w:rsidRDefault="00E23EBA" w:rsidP="00E5746B">
            <w:pPr>
              <w:shd w:val="clear" w:color="auto" w:fill="FFFFFF"/>
              <w:spacing w:after="120"/>
              <w:ind w:right="-993"/>
              <w:jc w:val="left"/>
              <w:rPr>
                <w:rFonts w:ascii="Gill Sans MT" w:hAnsi="Gill Sans MT" w:cs="Arial"/>
                <w:b/>
                <w:sz w:val="20"/>
                <w:lang w:val="en-GB"/>
              </w:rPr>
            </w:pPr>
            <w:r w:rsidRPr="00A24D72">
              <w:rPr>
                <w:rFonts w:ascii="Gill Sans MT" w:hAnsi="Gill Sans MT" w:cs="Arial"/>
                <w:b/>
                <w:sz w:val="20"/>
                <w:lang w:val="en-GB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16" w:name="Texto6"/>
            <w:r w:rsidRPr="00A24D72">
              <w:rPr>
                <w:rFonts w:ascii="Gill Sans MT" w:hAnsi="Gill Sans MT" w:cs="Arial"/>
                <w:b/>
                <w:sz w:val="20"/>
                <w:lang w:val="en-GB"/>
              </w:rPr>
              <w:instrText xml:space="preserve"> FORMTEXT </w:instrText>
            </w:r>
            <w:r w:rsidRPr="00A24D72">
              <w:rPr>
                <w:rFonts w:ascii="Gill Sans MT" w:hAnsi="Gill Sans MT" w:cs="Arial"/>
                <w:b/>
                <w:sz w:val="20"/>
                <w:lang w:val="en-GB"/>
              </w:rPr>
            </w:r>
            <w:r w:rsidRPr="00A24D72">
              <w:rPr>
                <w:rFonts w:ascii="Gill Sans MT" w:hAnsi="Gill Sans MT" w:cs="Arial"/>
                <w:b/>
                <w:sz w:val="20"/>
                <w:lang w:val="en-GB"/>
              </w:rPr>
              <w:fldChar w:fldCharType="separate"/>
            </w:r>
            <w:r w:rsidRPr="00A24D72">
              <w:rPr>
                <w:rFonts w:ascii="Gill Sans MT" w:hAnsi="Gill Sans MT" w:cs="Arial"/>
                <w:b/>
                <w:noProof/>
                <w:sz w:val="20"/>
                <w:lang w:val="en-GB"/>
              </w:rPr>
              <w:t> </w:t>
            </w:r>
            <w:r w:rsidRPr="00A24D72">
              <w:rPr>
                <w:rFonts w:ascii="Gill Sans MT" w:hAnsi="Gill Sans MT" w:cs="Arial"/>
                <w:b/>
                <w:noProof/>
                <w:sz w:val="20"/>
                <w:lang w:val="en-GB"/>
              </w:rPr>
              <w:t> </w:t>
            </w:r>
            <w:r w:rsidRPr="00A24D72">
              <w:rPr>
                <w:rFonts w:ascii="Gill Sans MT" w:hAnsi="Gill Sans MT" w:cs="Arial"/>
                <w:b/>
                <w:noProof/>
                <w:sz w:val="20"/>
                <w:lang w:val="en-GB"/>
              </w:rPr>
              <w:t> </w:t>
            </w:r>
            <w:r w:rsidRPr="00A24D72">
              <w:rPr>
                <w:rFonts w:ascii="Gill Sans MT" w:hAnsi="Gill Sans MT" w:cs="Arial"/>
                <w:b/>
                <w:noProof/>
                <w:sz w:val="20"/>
                <w:lang w:val="en-GB"/>
              </w:rPr>
              <w:t> </w:t>
            </w:r>
            <w:r w:rsidRPr="00A24D72">
              <w:rPr>
                <w:rFonts w:ascii="Gill Sans MT" w:hAnsi="Gill Sans MT" w:cs="Arial"/>
                <w:b/>
                <w:noProof/>
                <w:sz w:val="20"/>
                <w:lang w:val="en-GB"/>
              </w:rPr>
              <w:t> </w:t>
            </w:r>
            <w:r w:rsidRPr="00A24D72">
              <w:rPr>
                <w:rFonts w:ascii="Gill Sans MT" w:hAnsi="Gill Sans MT" w:cs="Arial"/>
                <w:b/>
                <w:sz w:val="20"/>
                <w:lang w:val="en-GB"/>
              </w:rPr>
              <w:fldChar w:fldCharType="end"/>
            </w:r>
            <w:bookmarkEnd w:id="16"/>
          </w:p>
        </w:tc>
      </w:tr>
      <w:tr w:rsidR="003D7EC0" w:rsidRPr="00A24D72" w14:paraId="56E939DD" w14:textId="77777777" w:rsidTr="00E5746B">
        <w:tc>
          <w:tcPr>
            <w:tcW w:w="2353" w:type="dxa"/>
            <w:shd w:val="clear" w:color="auto" w:fill="FFFFFF"/>
          </w:tcPr>
          <w:p w14:paraId="56E939D9" w14:textId="0FEEDBDE" w:rsidR="001903D7" w:rsidRPr="00A24D72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Gill Sans MT" w:hAnsi="Gill Sans MT" w:cs="Arial"/>
                <w:sz w:val="20"/>
                <w:lang w:val="en-GB"/>
              </w:rPr>
            </w:pPr>
            <w:r w:rsidRPr="00A24D72">
              <w:rPr>
                <w:rFonts w:ascii="Gill Sans MT" w:hAnsi="Gill Sans MT" w:cs="Arial"/>
                <w:sz w:val="20"/>
                <w:lang w:val="en-GB"/>
              </w:rPr>
              <w:t>Sex</w:t>
            </w:r>
            <w:r w:rsidR="00AA0AF4" w:rsidRPr="00A24D72">
              <w:rPr>
                <w:rFonts w:ascii="Gill Sans MT" w:hAnsi="Gill Sans MT" w:cs="Arial"/>
                <w:sz w:val="20"/>
                <w:lang w:val="en-GB"/>
              </w:rPr>
              <w:t xml:space="preserve"> </w:t>
            </w:r>
            <w:r w:rsidR="00AA0AF4" w:rsidRPr="00A24D72">
              <w:rPr>
                <w:rFonts w:ascii="Gill Sans MT" w:hAnsi="Gill Sans MT" w:cs="Calibri"/>
                <w:sz w:val="20"/>
                <w:lang w:val="en-GB"/>
              </w:rPr>
              <w:t>[</w:t>
            </w:r>
            <w:r w:rsidR="00AA0AF4" w:rsidRPr="00A24D72">
              <w:rPr>
                <w:rFonts w:ascii="Gill Sans MT" w:hAnsi="Gill Sans MT" w:cs="Calibri"/>
                <w:i/>
                <w:sz w:val="20"/>
                <w:lang w:val="en-GB"/>
              </w:rPr>
              <w:t>M/F</w:t>
            </w:r>
            <w:r w:rsidR="00743F98" w:rsidRPr="00A24D72">
              <w:rPr>
                <w:rFonts w:ascii="Gill Sans MT" w:hAnsi="Gill Sans MT" w:cs="Calibri"/>
                <w:i/>
                <w:sz w:val="20"/>
                <w:lang w:val="en-GB"/>
              </w:rPr>
              <w:t>/Undefined</w:t>
            </w:r>
            <w:r w:rsidR="00AA0AF4" w:rsidRPr="00A24D72">
              <w:rPr>
                <w:rFonts w:ascii="Gill Sans MT" w:hAnsi="Gill Sans MT" w:cs="Calibri"/>
                <w:sz w:val="20"/>
                <w:lang w:val="en-GB"/>
              </w:rPr>
              <w:t>]</w:t>
            </w:r>
          </w:p>
        </w:tc>
        <w:sdt>
          <w:sdtPr>
            <w:rPr>
              <w:rFonts w:ascii="Gill Sans MT" w:hAnsi="Gill Sans MT" w:cs="Arial"/>
              <w:noProof/>
              <w:color w:val="002060"/>
              <w:sz w:val="20"/>
              <w:lang w:val="en-GB"/>
            </w:rPr>
            <w:id w:val="383375753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178" w:type="dxa"/>
                <w:shd w:val="clear" w:color="auto" w:fill="FFFFFF"/>
              </w:tcPr>
              <w:p w14:paraId="56E939DA" w14:textId="1EBC9E0E" w:rsidR="001903D7" w:rsidRPr="00A24D72" w:rsidRDefault="00E716A1" w:rsidP="00B223B0">
                <w:pPr>
                  <w:shd w:val="clear" w:color="auto" w:fill="FFFFFF"/>
                  <w:spacing w:after="120"/>
                  <w:ind w:right="-993"/>
                  <w:jc w:val="left"/>
                  <w:rPr>
                    <w:rFonts w:ascii="Gill Sans MT" w:hAnsi="Gill Sans MT" w:cs="Arial"/>
                    <w:color w:val="002060"/>
                    <w:sz w:val="20"/>
                    <w:lang w:val="en-GB"/>
                  </w:rPr>
                </w:pPr>
                <w:r w:rsidRPr="00A24D72">
                  <w:rPr>
                    <w:rFonts w:ascii="Gill Sans MT" w:hAnsi="Gill Sans MT" w:cs="Arial"/>
                    <w:noProof/>
                    <w:color w:val="002060"/>
                    <w:sz w:val="20"/>
                    <w:lang w:val="en-GB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bookmarkStart w:id="17" w:name="Texto2"/>
                <w:r w:rsidRPr="00A24D72">
                  <w:rPr>
                    <w:rFonts w:ascii="Gill Sans MT" w:hAnsi="Gill Sans MT" w:cs="Arial"/>
                    <w:noProof/>
                    <w:color w:val="002060"/>
                    <w:sz w:val="20"/>
                    <w:lang w:val="en-GB"/>
                  </w:rPr>
                  <w:instrText xml:space="preserve"> FORMTEXT </w:instrText>
                </w:r>
                <w:r w:rsidRPr="00A24D72">
                  <w:rPr>
                    <w:rFonts w:ascii="Gill Sans MT" w:hAnsi="Gill Sans MT" w:cs="Arial"/>
                    <w:noProof/>
                    <w:color w:val="002060"/>
                    <w:sz w:val="20"/>
                    <w:lang w:val="en-GB"/>
                  </w:rPr>
                </w:r>
                <w:r w:rsidRPr="00A24D72">
                  <w:rPr>
                    <w:rFonts w:ascii="Gill Sans MT" w:hAnsi="Gill Sans MT" w:cs="Arial"/>
                    <w:noProof/>
                    <w:color w:val="002060"/>
                    <w:sz w:val="20"/>
                    <w:lang w:val="en-GB"/>
                  </w:rPr>
                  <w:fldChar w:fldCharType="separate"/>
                </w:r>
                <w:r w:rsidRPr="00A24D72">
                  <w:rPr>
                    <w:rFonts w:ascii="Gill Sans MT" w:hAnsi="Gill Sans MT" w:cs="Arial"/>
                    <w:noProof/>
                    <w:color w:val="002060"/>
                    <w:sz w:val="20"/>
                    <w:lang w:val="en-GB"/>
                  </w:rPr>
                  <w:t> </w:t>
                </w:r>
                <w:r w:rsidRPr="00A24D72">
                  <w:rPr>
                    <w:rFonts w:ascii="Gill Sans MT" w:hAnsi="Gill Sans MT" w:cs="Arial"/>
                    <w:noProof/>
                    <w:color w:val="002060"/>
                    <w:sz w:val="20"/>
                    <w:lang w:val="en-GB"/>
                  </w:rPr>
                  <w:t> </w:t>
                </w:r>
                <w:r w:rsidRPr="00A24D72">
                  <w:rPr>
                    <w:rFonts w:ascii="Gill Sans MT" w:hAnsi="Gill Sans MT" w:cs="Arial"/>
                    <w:noProof/>
                    <w:color w:val="002060"/>
                    <w:sz w:val="20"/>
                    <w:lang w:val="en-GB"/>
                  </w:rPr>
                  <w:t> </w:t>
                </w:r>
                <w:r w:rsidRPr="00A24D72">
                  <w:rPr>
                    <w:rFonts w:ascii="Gill Sans MT" w:hAnsi="Gill Sans MT" w:cs="Arial"/>
                    <w:noProof/>
                    <w:color w:val="002060"/>
                    <w:sz w:val="20"/>
                    <w:lang w:val="en-GB"/>
                  </w:rPr>
                  <w:t> </w:t>
                </w:r>
                <w:r w:rsidRPr="00A24D72">
                  <w:rPr>
                    <w:rFonts w:ascii="Gill Sans MT" w:hAnsi="Gill Sans MT" w:cs="Arial"/>
                    <w:noProof/>
                    <w:color w:val="002060"/>
                    <w:sz w:val="20"/>
                    <w:lang w:val="en-GB"/>
                  </w:rPr>
                  <w:t> </w:t>
                </w:r>
                <w:r w:rsidRPr="00A24D72">
                  <w:rPr>
                    <w:rFonts w:ascii="Gill Sans MT" w:hAnsi="Gill Sans MT" w:cs="Arial"/>
                    <w:noProof/>
                    <w:color w:val="002060"/>
                    <w:sz w:val="20"/>
                    <w:lang w:val="en-GB"/>
                  </w:rPr>
                  <w:fldChar w:fldCharType="end"/>
                </w:r>
              </w:p>
            </w:tc>
            <w:bookmarkEnd w:id="17" w:displacedByCustomXml="next"/>
          </w:sdtContent>
        </w:sdt>
        <w:tc>
          <w:tcPr>
            <w:tcW w:w="2063" w:type="dxa"/>
            <w:shd w:val="clear" w:color="auto" w:fill="FFFFFF"/>
          </w:tcPr>
          <w:p w14:paraId="56E939DB" w14:textId="77777777" w:rsidR="001903D7" w:rsidRPr="00A24D72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Gill Sans MT" w:hAnsi="Gill Sans MT" w:cs="Arial"/>
                <w:b/>
                <w:color w:val="002060"/>
                <w:sz w:val="20"/>
                <w:lang w:val="en-GB"/>
              </w:rPr>
            </w:pPr>
            <w:r w:rsidRPr="00A24D72">
              <w:rPr>
                <w:rFonts w:ascii="Gill Sans MT" w:hAnsi="Gill Sans MT" w:cs="Arial"/>
                <w:sz w:val="20"/>
                <w:lang w:val="en-GB"/>
              </w:rPr>
              <w:t>Academic year</w:t>
            </w:r>
          </w:p>
        </w:tc>
        <w:tc>
          <w:tcPr>
            <w:tcW w:w="2184" w:type="dxa"/>
            <w:shd w:val="clear" w:color="auto" w:fill="FFFFFF"/>
          </w:tcPr>
          <w:p w14:paraId="56E939DC" w14:textId="180C40AA" w:rsidR="001903D7" w:rsidRPr="00A24D72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Gill Sans MT" w:hAnsi="Gill Sans MT" w:cs="Arial"/>
                <w:b/>
                <w:color w:val="002060"/>
                <w:sz w:val="20"/>
                <w:lang w:val="en-GB"/>
              </w:rPr>
            </w:pPr>
            <w:r w:rsidRPr="00A24D72">
              <w:rPr>
                <w:rFonts w:ascii="Gill Sans MT" w:hAnsi="Gill Sans MT" w:cs="Arial"/>
                <w:sz w:val="20"/>
                <w:lang w:val="en-GB"/>
              </w:rPr>
              <w:t>20</w:t>
            </w:r>
            <w:r w:rsidR="00E23EBA" w:rsidRPr="00A24D72">
              <w:rPr>
                <w:rFonts w:ascii="Gill Sans MT" w:hAnsi="Gill Sans MT" w:cs="Arial"/>
                <w:sz w:val="20"/>
                <w:lang w:val="en-GB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18" w:name="Texto7"/>
            <w:r w:rsidR="00E23EBA" w:rsidRPr="00A24D72">
              <w:rPr>
                <w:rFonts w:ascii="Gill Sans MT" w:hAnsi="Gill Sans MT" w:cs="Arial"/>
                <w:sz w:val="20"/>
                <w:lang w:val="en-GB"/>
              </w:rPr>
              <w:instrText xml:space="preserve"> FORMTEXT </w:instrText>
            </w:r>
            <w:r w:rsidR="00E23EBA" w:rsidRPr="00A24D72">
              <w:rPr>
                <w:rFonts w:ascii="Gill Sans MT" w:hAnsi="Gill Sans MT" w:cs="Arial"/>
                <w:sz w:val="20"/>
                <w:lang w:val="en-GB"/>
              </w:rPr>
            </w:r>
            <w:r w:rsidR="00E23EBA" w:rsidRPr="00A24D72">
              <w:rPr>
                <w:rFonts w:ascii="Gill Sans MT" w:hAnsi="Gill Sans MT" w:cs="Arial"/>
                <w:sz w:val="20"/>
                <w:lang w:val="en-GB"/>
              </w:rPr>
              <w:fldChar w:fldCharType="separate"/>
            </w:r>
            <w:r w:rsidR="00E23EBA" w:rsidRPr="00A24D72">
              <w:rPr>
                <w:rFonts w:ascii="Gill Sans MT" w:hAnsi="Gill Sans MT" w:cs="Arial"/>
                <w:noProof/>
                <w:sz w:val="20"/>
                <w:lang w:val="en-GB"/>
              </w:rPr>
              <w:t> </w:t>
            </w:r>
            <w:r w:rsidR="00E23EBA" w:rsidRPr="00A24D72">
              <w:rPr>
                <w:rFonts w:ascii="Gill Sans MT" w:hAnsi="Gill Sans MT" w:cs="Arial"/>
                <w:noProof/>
                <w:sz w:val="20"/>
                <w:lang w:val="en-GB"/>
              </w:rPr>
              <w:t> </w:t>
            </w:r>
            <w:r w:rsidR="00E23EBA" w:rsidRPr="00A24D72">
              <w:rPr>
                <w:rFonts w:ascii="Gill Sans MT" w:hAnsi="Gill Sans MT" w:cs="Arial"/>
                <w:noProof/>
                <w:sz w:val="20"/>
                <w:lang w:val="en-GB"/>
              </w:rPr>
              <w:t> </w:t>
            </w:r>
            <w:r w:rsidR="00E23EBA" w:rsidRPr="00A24D72">
              <w:rPr>
                <w:rFonts w:ascii="Gill Sans MT" w:hAnsi="Gill Sans MT" w:cs="Arial"/>
                <w:noProof/>
                <w:sz w:val="20"/>
                <w:lang w:val="en-GB"/>
              </w:rPr>
              <w:t> </w:t>
            </w:r>
            <w:r w:rsidR="00E23EBA" w:rsidRPr="00A24D72">
              <w:rPr>
                <w:rFonts w:ascii="Gill Sans MT" w:hAnsi="Gill Sans MT" w:cs="Arial"/>
                <w:noProof/>
                <w:sz w:val="20"/>
                <w:lang w:val="en-GB"/>
              </w:rPr>
              <w:t> </w:t>
            </w:r>
            <w:r w:rsidR="00E23EBA" w:rsidRPr="00A24D72">
              <w:rPr>
                <w:rFonts w:ascii="Gill Sans MT" w:hAnsi="Gill Sans MT" w:cs="Arial"/>
                <w:sz w:val="20"/>
                <w:lang w:val="en-GB"/>
              </w:rPr>
              <w:fldChar w:fldCharType="end"/>
            </w:r>
            <w:bookmarkEnd w:id="18"/>
            <w:r w:rsidRPr="00A24D72">
              <w:rPr>
                <w:rFonts w:ascii="Gill Sans MT" w:hAnsi="Gill Sans MT" w:cs="Arial"/>
                <w:sz w:val="20"/>
                <w:lang w:val="en-GB"/>
              </w:rPr>
              <w:t>/20</w:t>
            </w:r>
            <w:r w:rsidR="00E23EBA" w:rsidRPr="00A24D72">
              <w:rPr>
                <w:rFonts w:ascii="Gill Sans MT" w:hAnsi="Gill Sans MT" w:cs="Arial"/>
                <w:sz w:val="20"/>
                <w:lang w:val="en-GB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9" w:name="Texto8"/>
            <w:r w:rsidR="00E23EBA" w:rsidRPr="00A24D72">
              <w:rPr>
                <w:rFonts w:ascii="Gill Sans MT" w:hAnsi="Gill Sans MT" w:cs="Arial"/>
                <w:sz w:val="20"/>
                <w:lang w:val="en-GB"/>
              </w:rPr>
              <w:instrText xml:space="preserve"> FORMTEXT </w:instrText>
            </w:r>
            <w:r w:rsidR="00E23EBA" w:rsidRPr="00A24D72">
              <w:rPr>
                <w:rFonts w:ascii="Gill Sans MT" w:hAnsi="Gill Sans MT" w:cs="Arial"/>
                <w:sz w:val="20"/>
                <w:lang w:val="en-GB"/>
              </w:rPr>
            </w:r>
            <w:r w:rsidR="00E23EBA" w:rsidRPr="00A24D72">
              <w:rPr>
                <w:rFonts w:ascii="Gill Sans MT" w:hAnsi="Gill Sans MT" w:cs="Arial"/>
                <w:sz w:val="20"/>
                <w:lang w:val="en-GB"/>
              </w:rPr>
              <w:fldChar w:fldCharType="separate"/>
            </w:r>
            <w:r w:rsidR="00E23EBA" w:rsidRPr="00A24D72">
              <w:rPr>
                <w:rFonts w:ascii="Gill Sans MT" w:hAnsi="Gill Sans MT" w:cs="Arial"/>
                <w:noProof/>
                <w:sz w:val="20"/>
                <w:lang w:val="en-GB"/>
              </w:rPr>
              <w:t> </w:t>
            </w:r>
            <w:r w:rsidR="00E23EBA" w:rsidRPr="00A24D72">
              <w:rPr>
                <w:rFonts w:ascii="Gill Sans MT" w:hAnsi="Gill Sans MT" w:cs="Arial"/>
                <w:noProof/>
                <w:sz w:val="20"/>
                <w:lang w:val="en-GB"/>
              </w:rPr>
              <w:t> </w:t>
            </w:r>
            <w:r w:rsidR="00E23EBA" w:rsidRPr="00A24D72">
              <w:rPr>
                <w:rFonts w:ascii="Gill Sans MT" w:hAnsi="Gill Sans MT" w:cs="Arial"/>
                <w:noProof/>
                <w:sz w:val="20"/>
                <w:lang w:val="en-GB"/>
              </w:rPr>
              <w:t> </w:t>
            </w:r>
            <w:r w:rsidR="00E23EBA" w:rsidRPr="00A24D72">
              <w:rPr>
                <w:rFonts w:ascii="Gill Sans MT" w:hAnsi="Gill Sans MT" w:cs="Arial"/>
                <w:noProof/>
                <w:sz w:val="20"/>
                <w:lang w:val="en-GB"/>
              </w:rPr>
              <w:t> </w:t>
            </w:r>
            <w:r w:rsidR="00E23EBA" w:rsidRPr="00A24D72">
              <w:rPr>
                <w:rFonts w:ascii="Gill Sans MT" w:hAnsi="Gill Sans MT" w:cs="Arial"/>
                <w:noProof/>
                <w:sz w:val="20"/>
                <w:lang w:val="en-GB"/>
              </w:rPr>
              <w:t> </w:t>
            </w:r>
            <w:r w:rsidR="00E23EBA" w:rsidRPr="00A24D72">
              <w:rPr>
                <w:rFonts w:ascii="Gill Sans MT" w:hAnsi="Gill Sans MT" w:cs="Arial"/>
                <w:sz w:val="20"/>
                <w:lang w:val="en-GB"/>
              </w:rPr>
              <w:fldChar w:fldCharType="end"/>
            </w:r>
            <w:bookmarkEnd w:id="19"/>
          </w:p>
        </w:tc>
      </w:tr>
      <w:tr w:rsidR="0081766A" w:rsidRPr="00A24D72" w14:paraId="56E939E2" w14:textId="77777777" w:rsidTr="00E5746B">
        <w:tc>
          <w:tcPr>
            <w:tcW w:w="2353" w:type="dxa"/>
            <w:shd w:val="clear" w:color="auto" w:fill="FFFFFF"/>
          </w:tcPr>
          <w:p w14:paraId="56E939DE" w14:textId="77777777" w:rsidR="0081766A" w:rsidRPr="00A24D72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Gill Sans MT" w:hAnsi="Gill Sans MT" w:cs="Arial"/>
                <w:b/>
                <w:color w:val="002060"/>
                <w:sz w:val="20"/>
                <w:lang w:val="en-GB"/>
              </w:rPr>
            </w:pPr>
            <w:r w:rsidRPr="00A24D72">
              <w:rPr>
                <w:rFonts w:ascii="Gill Sans MT" w:hAnsi="Gill Sans MT" w:cs="Arial"/>
                <w:sz w:val="20"/>
                <w:lang w:val="en-GB"/>
              </w:rPr>
              <w:t>E-mail</w:t>
            </w:r>
          </w:p>
        </w:tc>
        <w:tc>
          <w:tcPr>
            <w:tcW w:w="6425" w:type="dxa"/>
            <w:gridSpan w:val="3"/>
            <w:shd w:val="clear" w:color="auto" w:fill="FFFFFF"/>
          </w:tcPr>
          <w:p w14:paraId="56E939E1" w14:textId="4A8AA670" w:rsidR="0081766A" w:rsidRPr="00A24D72" w:rsidRDefault="00E716A1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Gill Sans MT" w:hAnsi="Gill Sans MT" w:cs="Arial"/>
                <w:b/>
                <w:color w:val="002060"/>
                <w:sz w:val="20"/>
                <w:lang w:val="en-GB"/>
              </w:rPr>
            </w:pPr>
            <w:r w:rsidRPr="00A24D72">
              <w:rPr>
                <w:rFonts w:ascii="Gill Sans MT" w:hAnsi="Gill Sans MT" w:cs="Arial"/>
                <w:b/>
                <w:color w:val="002060"/>
                <w:sz w:val="20"/>
                <w:lang w:val="en-GB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20" w:name="Texto1"/>
            <w:r w:rsidRPr="00A24D72">
              <w:rPr>
                <w:rFonts w:ascii="Gill Sans MT" w:hAnsi="Gill Sans MT" w:cs="Arial"/>
                <w:b/>
                <w:color w:val="002060"/>
                <w:sz w:val="20"/>
                <w:lang w:val="en-GB"/>
              </w:rPr>
              <w:instrText xml:space="preserve"> FORMTEXT </w:instrText>
            </w:r>
            <w:r w:rsidRPr="00A24D72">
              <w:rPr>
                <w:rFonts w:ascii="Gill Sans MT" w:hAnsi="Gill Sans MT" w:cs="Arial"/>
                <w:b/>
                <w:color w:val="002060"/>
                <w:sz w:val="20"/>
                <w:lang w:val="en-GB"/>
              </w:rPr>
            </w:r>
            <w:r w:rsidRPr="00A24D72">
              <w:rPr>
                <w:rFonts w:ascii="Gill Sans MT" w:hAnsi="Gill Sans MT" w:cs="Arial"/>
                <w:b/>
                <w:color w:val="002060"/>
                <w:sz w:val="20"/>
                <w:lang w:val="en-GB"/>
              </w:rPr>
              <w:fldChar w:fldCharType="separate"/>
            </w:r>
            <w:r w:rsidRPr="00A24D72">
              <w:rPr>
                <w:rFonts w:ascii="Gill Sans MT" w:hAnsi="Gill Sans MT" w:cs="Arial"/>
                <w:b/>
                <w:noProof/>
                <w:color w:val="002060"/>
                <w:sz w:val="20"/>
                <w:lang w:val="en-GB"/>
              </w:rPr>
              <w:t> </w:t>
            </w:r>
            <w:r w:rsidRPr="00A24D72">
              <w:rPr>
                <w:rFonts w:ascii="Gill Sans MT" w:hAnsi="Gill Sans MT" w:cs="Arial"/>
                <w:b/>
                <w:noProof/>
                <w:color w:val="002060"/>
                <w:sz w:val="20"/>
                <w:lang w:val="en-GB"/>
              </w:rPr>
              <w:t> </w:t>
            </w:r>
            <w:r w:rsidRPr="00A24D72">
              <w:rPr>
                <w:rFonts w:ascii="Gill Sans MT" w:hAnsi="Gill Sans MT" w:cs="Arial"/>
                <w:b/>
                <w:noProof/>
                <w:color w:val="002060"/>
                <w:sz w:val="20"/>
                <w:lang w:val="en-GB"/>
              </w:rPr>
              <w:t> </w:t>
            </w:r>
            <w:r w:rsidRPr="00A24D72">
              <w:rPr>
                <w:rFonts w:ascii="Gill Sans MT" w:hAnsi="Gill Sans MT" w:cs="Arial"/>
                <w:b/>
                <w:noProof/>
                <w:color w:val="002060"/>
                <w:sz w:val="20"/>
                <w:lang w:val="en-GB"/>
              </w:rPr>
              <w:t> </w:t>
            </w:r>
            <w:r w:rsidRPr="00A24D72">
              <w:rPr>
                <w:rFonts w:ascii="Gill Sans MT" w:hAnsi="Gill Sans MT" w:cs="Arial"/>
                <w:b/>
                <w:noProof/>
                <w:color w:val="002060"/>
                <w:sz w:val="20"/>
                <w:lang w:val="en-GB"/>
              </w:rPr>
              <w:t> </w:t>
            </w:r>
            <w:r w:rsidRPr="00A24D72">
              <w:rPr>
                <w:rFonts w:ascii="Gill Sans MT" w:hAnsi="Gill Sans MT" w:cs="Arial"/>
                <w:b/>
                <w:color w:val="002060"/>
                <w:sz w:val="20"/>
                <w:lang w:val="en-GB"/>
              </w:rPr>
              <w:fldChar w:fldCharType="end"/>
            </w:r>
            <w:bookmarkEnd w:id="20"/>
          </w:p>
        </w:tc>
      </w:tr>
    </w:tbl>
    <w:p w14:paraId="56E939E3" w14:textId="77777777" w:rsidR="001166B5" w:rsidRPr="00A24D72" w:rsidRDefault="001166B5" w:rsidP="00107B17">
      <w:pPr>
        <w:shd w:val="clear" w:color="auto" w:fill="FFFFFF"/>
        <w:spacing w:after="120"/>
        <w:ind w:right="-992"/>
        <w:jc w:val="left"/>
        <w:rPr>
          <w:rFonts w:ascii="Gill Sans MT" w:hAnsi="Gill Sans MT" w:cs="Arial"/>
          <w:b/>
          <w:color w:val="002060"/>
          <w:sz w:val="20"/>
          <w:lang w:val="en-GB"/>
        </w:rPr>
      </w:pPr>
    </w:p>
    <w:p w14:paraId="56E939E4" w14:textId="4C817D95" w:rsidR="007967A9" w:rsidRPr="00A24D72" w:rsidRDefault="007967A9" w:rsidP="00107B17">
      <w:pPr>
        <w:shd w:val="clear" w:color="auto" w:fill="FFFFFF"/>
        <w:ind w:right="-992"/>
        <w:jc w:val="left"/>
        <w:rPr>
          <w:rFonts w:ascii="Gill Sans MT" w:hAnsi="Gill Sans MT" w:cs="Arial"/>
          <w:b/>
          <w:color w:val="002060"/>
          <w:sz w:val="20"/>
          <w:lang w:val="is-IS"/>
        </w:rPr>
      </w:pPr>
      <w:r w:rsidRPr="00A24D72">
        <w:rPr>
          <w:rFonts w:ascii="Gill Sans MT" w:hAnsi="Gill Sans MT" w:cs="Arial"/>
          <w:b/>
          <w:color w:val="002060"/>
          <w:sz w:val="20"/>
          <w:lang w:val="en-GB"/>
        </w:rPr>
        <w:t xml:space="preserve">The Sending </w:t>
      </w:r>
      <w:r w:rsidR="0095209A" w:rsidRPr="00A24D72">
        <w:rPr>
          <w:rFonts w:ascii="Gill Sans MT" w:hAnsi="Gill Sans MT" w:cs="Arial"/>
          <w:b/>
          <w:color w:val="002060"/>
          <w:sz w:val="20"/>
          <w:lang w:val="en-GB"/>
        </w:rPr>
        <w:t>Organisation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82"/>
        <w:gridCol w:w="2196"/>
        <w:gridCol w:w="2212"/>
        <w:gridCol w:w="2182"/>
      </w:tblGrid>
      <w:tr w:rsidR="00116FBB" w:rsidRPr="00A24D72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A24D72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Gill Sans MT" w:hAnsi="Gill Sans MT" w:cs="Arial"/>
                <w:sz w:val="20"/>
                <w:lang w:val="en-GB"/>
              </w:rPr>
            </w:pPr>
            <w:r w:rsidRPr="00A24D72">
              <w:rPr>
                <w:rFonts w:ascii="Gill Sans MT" w:hAnsi="Gill Sans MT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0CD387E6" w:rsidR="00116FBB" w:rsidRPr="00A24D72" w:rsidRDefault="00EA6DDC" w:rsidP="009317BF">
            <w:pPr>
              <w:shd w:val="clear" w:color="auto" w:fill="FFFFFF"/>
              <w:ind w:right="-993"/>
              <w:jc w:val="left"/>
              <w:rPr>
                <w:rFonts w:ascii="Gill Sans MT" w:hAnsi="Gill Sans MT" w:cs="Arial"/>
                <w:b/>
                <w:color w:val="002060"/>
                <w:sz w:val="20"/>
                <w:lang w:val="en-GB"/>
              </w:rPr>
            </w:pPr>
            <w:r w:rsidRPr="00A24D72">
              <w:rPr>
                <w:rFonts w:ascii="Gill Sans MT" w:hAnsi="Gill Sans MT" w:cs="Arial"/>
                <w:b/>
                <w:color w:val="002060"/>
                <w:sz w:val="20"/>
                <w:lang w:val="en-GB"/>
              </w:rPr>
              <w:t>Universidade de Coimbra</w:t>
            </w:r>
          </w:p>
        </w:tc>
      </w:tr>
      <w:tr w:rsidR="007967A9" w:rsidRPr="00A24D72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A24D72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Gill Sans MT" w:hAnsi="Gill Sans MT" w:cs="Arial"/>
                <w:sz w:val="20"/>
                <w:lang w:val="en-GB"/>
              </w:rPr>
            </w:pPr>
            <w:r w:rsidRPr="00A24D72">
              <w:rPr>
                <w:rFonts w:ascii="Gill Sans MT" w:hAnsi="Gill Sans MT" w:cs="Arial"/>
                <w:sz w:val="20"/>
                <w:lang w:val="en-GB"/>
              </w:rPr>
              <w:t>Erasmus code</w:t>
            </w:r>
            <w:r w:rsidR="00A568F8" w:rsidRPr="00A24D72">
              <w:rPr>
                <w:rStyle w:val="Refdenotadefim"/>
                <w:rFonts w:ascii="Gill Sans MT" w:hAnsi="Gill Sans MT" w:cs="Arial"/>
                <w:sz w:val="20"/>
                <w:lang w:val="en-GB"/>
              </w:rPr>
              <w:endnoteReference w:id="4"/>
            </w:r>
            <w:r w:rsidRPr="00A24D72">
              <w:rPr>
                <w:rFonts w:ascii="Gill Sans MT" w:hAnsi="Gill Sans MT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A24D72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Gill Sans MT" w:hAnsi="Gill Sans MT" w:cs="Arial"/>
                <w:sz w:val="20"/>
                <w:lang w:val="en-GB"/>
              </w:rPr>
            </w:pPr>
            <w:r w:rsidRPr="00A24D72">
              <w:rPr>
                <w:rFonts w:ascii="Gill Sans MT" w:hAnsi="Gill Sans MT" w:cs="Arial"/>
                <w:sz w:val="20"/>
                <w:lang w:val="en-GB"/>
              </w:rPr>
              <w:t>(if applicable)</w:t>
            </w:r>
          </w:p>
          <w:p w14:paraId="56E939ED" w14:textId="77777777" w:rsidR="007967A9" w:rsidRPr="00A24D72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Gill Sans MT" w:hAnsi="Gill Sans MT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5DD83ABA" w:rsidR="007967A9" w:rsidRPr="00A24D72" w:rsidRDefault="00EA6DDC" w:rsidP="00107B17">
            <w:pPr>
              <w:shd w:val="clear" w:color="auto" w:fill="FFFFFF"/>
              <w:ind w:right="-993"/>
              <w:jc w:val="left"/>
              <w:rPr>
                <w:rFonts w:ascii="Gill Sans MT" w:hAnsi="Gill Sans MT" w:cs="Arial"/>
                <w:b/>
                <w:color w:val="002060"/>
                <w:sz w:val="20"/>
                <w:lang w:val="en-GB"/>
              </w:rPr>
            </w:pPr>
            <w:r w:rsidRPr="00A24D72">
              <w:rPr>
                <w:rFonts w:ascii="Gill Sans MT" w:hAnsi="Gill Sans MT" w:cs="Arial"/>
                <w:b/>
                <w:color w:val="002060"/>
                <w:sz w:val="20"/>
                <w:lang w:val="en-GB"/>
              </w:rPr>
              <w:t>P COIMBRA01</w:t>
            </w:r>
          </w:p>
        </w:tc>
        <w:tc>
          <w:tcPr>
            <w:tcW w:w="2228" w:type="dxa"/>
            <w:shd w:val="clear" w:color="auto" w:fill="FFFFFF"/>
          </w:tcPr>
          <w:p w14:paraId="4A1B71F8" w14:textId="77777777" w:rsidR="007967A9" w:rsidRPr="00A24D72" w:rsidRDefault="0081766A" w:rsidP="00D87A69">
            <w:pPr>
              <w:shd w:val="clear" w:color="auto" w:fill="FFFFFF"/>
              <w:ind w:right="-992"/>
              <w:contextualSpacing/>
              <w:jc w:val="left"/>
              <w:rPr>
                <w:rFonts w:ascii="Gill Sans MT" w:hAnsi="Gill Sans MT" w:cs="Arial"/>
                <w:sz w:val="20"/>
                <w:lang w:val="en-GB"/>
              </w:rPr>
            </w:pPr>
            <w:r w:rsidRPr="00A24D72">
              <w:rPr>
                <w:rFonts w:ascii="Gill Sans MT" w:hAnsi="Gill Sans MT" w:cs="Arial"/>
                <w:sz w:val="20"/>
                <w:lang w:val="en-GB"/>
              </w:rPr>
              <w:t>Faculty/</w:t>
            </w:r>
            <w:r w:rsidR="007967A9" w:rsidRPr="00A24D72">
              <w:rPr>
                <w:rFonts w:ascii="Gill Sans MT" w:hAnsi="Gill Sans MT" w:cs="Arial"/>
                <w:sz w:val="20"/>
                <w:lang w:val="en-GB"/>
              </w:rPr>
              <w:t>Department</w:t>
            </w:r>
          </w:p>
          <w:p w14:paraId="56E939EF" w14:textId="61BA6DFE" w:rsidR="00375B76" w:rsidRPr="00A24D72" w:rsidRDefault="00375B76" w:rsidP="00D87A69">
            <w:pPr>
              <w:shd w:val="clear" w:color="auto" w:fill="FFFFFF"/>
              <w:spacing w:after="0"/>
              <w:ind w:right="-992"/>
              <w:contextualSpacing/>
              <w:jc w:val="left"/>
              <w:rPr>
                <w:rFonts w:ascii="Gill Sans MT" w:hAnsi="Gill Sans MT" w:cs="Arial"/>
                <w:sz w:val="20"/>
                <w:lang w:val="en-GB"/>
              </w:rPr>
            </w:pPr>
            <w:r w:rsidRPr="00A24D72">
              <w:rPr>
                <w:rFonts w:ascii="Gill Sans MT" w:hAnsi="Gill Sans MT" w:cs="Arial"/>
                <w:sz w:val="20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56E939F0" w14:textId="6A536BBC" w:rsidR="007967A9" w:rsidRPr="00A24D72" w:rsidRDefault="00AD3868" w:rsidP="009317BF">
            <w:pPr>
              <w:shd w:val="clear" w:color="auto" w:fill="FFFFFF"/>
              <w:ind w:right="-993"/>
              <w:jc w:val="left"/>
              <w:rPr>
                <w:rFonts w:ascii="Gill Sans MT" w:hAnsi="Gill Sans MT" w:cs="Arial"/>
                <w:b/>
                <w:color w:val="002060"/>
                <w:sz w:val="20"/>
                <w:lang w:val="en-GB"/>
              </w:rPr>
            </w:pPr>
            <w:r w:rsidRPr="00A24D72">
              <w:rPr>
                <w:rFonts w:ascii="Gill Sans MT" w:hAnsi="Gill Sans MT" w:cs="Arial"/>
                <w:b/>
                <w:color w:val="002060"/>
                <w:sz w:val="20"/>
                <w:lang w:val="en-GB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1" w:name="Texto22"/>
            <w:r w:rsidRPr="00A24D72">
              <w:rPr>
                <w:rFonts w:ascii="Gill Sans MT" w:hAnsi="Gill Sans MT" w:cs="Arial"/>
                <w:b/>
                <w:color w:val="002060"/>
                <w:sz w:val="20"/>
                <w:lang w:val="en-GB"/>
              </w:rPr>
              <w:instrText xml:space="preserve"> FORMTEXT </w:instrText>
            </w:r>
            <w:r w:rsidRPr="00A24D72">
              <w:rPr>
                <w:rFonts w:ascii="Gill Sans MT" w:hAnsi="Gill Sans MT" w:cs="Arial"/>
                <w:b/>
                <w:color w:val="002060"/>
                <w:sz w:val="20"/>
                <w:lang w:val="en-GB"/>
              </w:rPr>
            </w:r>
            <w:r w:rsidRPr="00A24D72">
              <w:rPr>
                <w:rFonts w:ascii="Gill Sans MT" w:hAnsi="Gill Sans MT" w:cs="Arial"/>
                <w:b/>
                <w:color w:val="002060"/>
                <w:sz w:val="20"/>
                <w:lang w:val="en-GB"/>
              </w:rPr>
              <w:fldChar w:fldCharType="separate"/>
            </w:r>
            <w:r w:rsidRPr="00A24D72">
              <w:rPr>
                <w:rFonts w:ascii="Gill Sans MT" w:hAnsi="Gill Sans MT" w:cs="Arial"/>
                <w:b/>
                <w:noProof/>
                <w:color w:val="002060"/>
                <w:sz w:val="20"/>
                <w:lang w:val="en-GB"/>
              </w:rPr>
              <w:t> </w:t>
            </w:r>
            <w:r w:rsidRPr="00A24D72">
              <w:rPr>
                <w:rFonts w:ascii="Gill Sans MT" w:hAnsi="Gill Sans MT" w:cs="Arial"/>
                <w:b/>
                <w:noProof/>
                <w:color w:val="002060"/>
                <w:sz w:val="20"/>
                <w:lang w:val="en-GB"/>
              </w:rPr>
              <w:t> </w:t>
            </w:r>
            <w:r w:rsidRPr="00A24D72">
              <w:rPr>
                <w:rFonts w:ascii="Gill Sans MT" w:hAnsi="Gill Sans MT" w:cs="Arial"/>
                <w:b/>
                <w:noProof/>
                <w:color w:val="002060"/>
                <w:sz w:val="20"/>
                <w:lang w:val="en-GB"/>
              </w:rPr>
              <w:t> </w:t>
            </w:r>
            <w:r w:rsidRPr="00A24D72">
              <w:rPr>
                <w:rFonts w:ascii="Gill Sans MT" w:hAnsi="Gill Sans MT" w:cs="Arial"/>
                <w:b/>
                <w:noProof/>
                <w:color w:val="002060"/>
                <w:sz w:val="20"/>
                <w:lang w:val="en-GB"/>
              </w:rPr>
              <w:t> </w:t>
            </w:r>
            <w:r w:rsidRPr="00A24D72">
              <w:rPr>
                <w:rFonts w:ascii="Gill Sans MT" w:hAnsi="Gill Sans MT" w:cs="Arial"/>
                <w:b/>
                <w:noProof/>
                <w:color w:val="002060"/>
                <w:sz w:val="20"/>
                <w:lang w:val="en-GB"/>
              </w:rPr>
              <w:t> </w:t>
            </w:r>
            <w:r w:rsidRPr="00A24D72">
              <w:rPr>
                <w:rFonts w:ascii="Gill Sans MT" w:hAnsi="Gill Sans MT" w:cs="Arial"/>
                <w:b/>
                <w:color w:val="002060"/>
                <w:sz w:val="20"/>
                <w:lang w:val="en-GB"/>
              </w:rPr>
              <w:fldChar w:fldCharType="end"/>
            </w:r>
            <w:bookmarkEnd w:id="21"/>
          </w:p>
        </w:tc>
      </w:tr>
      <w:tr w:rsidR="007967A9" w:rsidRPr="00A24D72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A24D72" w:rsidRDefault="007967A9" w:rsidP="00107B17">
            <w:pPr>
              <w:shd w:val="clear" w:color="auto" w:fill="FFFFFF"/>
              <w:ind w:right="-993"/>
              <w:jc w:val="left"/>
              <w:rPr>
                <w:rFonts w:ascii="Gill Sans MT" w:hAnsi="Gill Sans MT" w:cs="Arial"/>
                <w:sz w:val="20"/>
                <w:lang w:val="en-GB"/>
              </w:rPr>
            </w:pPr>
            <w:r w:rsidRPr="00A24D72">
              <w:rPr>
                <w:rFonts w:ascii="Gill Sans MT" w:hAnsi="Gill Sans MT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0F79D5EA" w:rsidR="007967A9" w:rsidRPr="00A24D72" w:rsidRDefault="00AD3868" w:rsidP="00107B17">
            <w:pPr>
              <w:shd w:val="clear" w:color="auto" w:fill="FFFFFF"/>
              <w:ind w:right="-993"/>
              <w:jc w:val="left"/>
              <w:rPr>
                <w:rFonts w:ascii="Gill Sans MT" w:hAnsi="Gill Sans MT" w:cs="Arial"/>
                <w:color w:val="002060"/>
                <w:sz w:val="20"/>
                <w:lang w:val="en-GB"/>
              </w:rPr>
            </w:pPr>
            <w:r w:rsidRPr="00A24D72">
              <w:rPr>
                <w:rFonts w:ascii="Gill Sans MT" w:hAnsi="Gill Sans MT" w:cs="Arial"/>
                <w:color w:val="002060"/>
                <w:sz w:val="20"/>
                <w:lang w:val="en-GB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2" w:name="Texto23"/>
            <w:r w:rsidRPr="00A24D72">
              <w:rPr>
                <w:rFonts w:ascii="Gill Sans MT" w:hAnsi="Gill Sans MT" w:cs="Arial"/>
                <w:color w:val="002060"/>
                <w:sz w:val="20"/>
                <w:lang w:val="en-GB"/>
              </w:rPr>
              <w:instrText xml:space="preserve"> FORMTEXT </w:instrText>
            </w:r>
            <w:r w:rsidRPr="00A24D72">
              <w:rPr>
                <w:rFonts w:ascii="Gill Sans MT" w:hAnsi="Gill Sans MT" w:cs="Arial"/>
                <w:color w:val="002060"/>
                <w:sz w:val="20"/>
                <w:lang w:val="en-GB"/>
              </w:rPr>
            </w:r>
            <w:r w:rsidRPr="00A24D72">
              <w:rPr>
                <w:rFonts w:ascii="Gill Sans MT" w:hAnsi="Gill Sans MT" w:cs="Arial"/>
                <w:color w:val="002060"/>
                <w:sz w:val="20"/>
                <w:lang w:val="en-GB"/>
              </w:rPr>
              <w:fldChar w:fldCharType="separate"/>
            </w:r>
            <w:r w:rsidRPr="00A24D72">
              <w:rPr>
                <w:rFonts w:ascii="Gill Sans MT" w:hAnsi="Gill Sans MT" w:cs="Arial"/>
                <w:noProof/>
                <w:color w:val="002060"/>
                <w:sz w:val="20"/>
                <w:lang w:val="en-GB"/>
              </w:rPr>
              <w:t> </w:t>
            </w:r>
            <w:r w:rsidRPr="00A24D72">
              <w:rPr>
                <w:rFonts w:ascii="Gill Sans MT" w:hAnsi="Gill Sans MT" w:cs="Arial"/>
                <w:noProof/>
                <w:color w:val="002060"/>
                <w:sz w:val="20"/>
                <w:lang w:val="en-GB"/>
              </w:rPr>
              <w:t> </w:t>
            </w:r>
            <w:r w:rsidRPr="00A24D72">
              <w:rPr>
                <w:rFonts w:ascii="Gill Sans MT" w:hAnsi="Gill Sans MT" w:cs="Arial"/>
                <w:noProof/>
                <w:color w:val="002060"/>
                <w:sz w:val="20"/>
                <w:lang w:val="en-GB"/>
              </w:rPr>
              <w:t> </w:t>
            </w:r>
            <w:r w:rsidRPr="00A24D72">
              <w:rPr>
                <w:rFonts w:ascii="Gill Sans MT" w:hAnsi="Gill Sans MT" w:cs="Arial"/>
                <w:noProof/>
                <w:color w:val="002060"/>
                <w:sz w:val="20"/>
                <w:lang w:val="en-GB"/>
              </w:rPr>
              <w:t> </w:t>
            </w:r>
            <w:r w:rsidRPr="00A24D72">
              <w:rPr>
                <w:rFonts w:ascii="Gill Sans MT" w:hAnsi="Gill Sans MT" w:cs="Arial"/>
                <w:noProof/>
                <w:color w:val="002060"/>
                <w:sz w:val="20"/>
                <w:lang w:val="en-GB"/>
              </w:rPr>
              <w:t> </w:t>
            </w:r>
            <w:r w:rsidRPr="00A24D72">
              <w:rPr>
                <w:rFonts w:ascii="Gill Sans MT" w:hAnsi="Gill Sans MT" w:cs="Arial"/>
                <w:color w:val="002060"/>
                <w:sz w:val="20"/>
                <w:lang w:val="en-GB"/>
              </w:rPr>
              <w:fldChar w:fldCharType="end"/>
            </w:r>
            <w:bookmarkEnd w:id="22"/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A24D7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Gill Sans MT" w:hAnsi="Gill Sans MT" w:cs="Arial"/>
                <w:sz w:val="20"/>
                <w:lang w:val="en-GB"/>
              </w:rPr>
            </w:pPr>
            <w:r w:rsidRPr="00A24D72">
              <w:rPr>
                <w:rFonts w:ascii="Gill Sans MT" w:hAnsi="Gill Sans MT" w:cs="Arial"/>
                <w:sz w:val="20"/>
                <w:lang w:val="en-GB"/>
              </w:rPr>
              <w:t>Country/</w:t>
            </w:r>
            <w:r w:rsidRPr="00A24D72">
              <w:rPr>
                <w:rFonts w:ascii="Gill Sans MT" w:hAnsi="Gill Sans MT" w:cs="Arial"/>
                <w:sz w:val="20"/>
                <w:lang w:val="en-GB"/>
              </w:rPr>
              <w:br/>
              <w:t>Country code</w:t>
            </w:r>
            <w:r w:rsidRPr="00A24D72">
              <w:rPr>
                <w:rStyle w:val="Refdenotadefim"/>
                <w:rFonts w:ascii="Gill Sans MT" w:hAnsi="Gill Sans MT" w:cs="Arial"/>
                <w:sz w:val="20"/>
                <w:lang w:val="en-GB"/>
              </w:rPr>
              <w:endnoteReference w:id="5"/>
            </w:r>
          </w:p>
        </w:tc>
        <w:tc>
          <w:tcPr>
            <w:tcW w:w="2228" w:type="dxa"/>
            <w:shd w:val="clear" w:color="auto" w:fill="FFFFFF"/>
          </w:tcPr>
          <w:p w14:paraId="56E939F5" w14:textId="2F73B2CD" w:rsidR="007967A9" w:rsidRPr="00A24D72" w:rsidRDefault="00140FDF" w:rsidP="009317BF">
            <w:pPr>
              <w:shd w:val="clear" w:color="auto" w:fill="FFFFFF"/>
              <w:ind w:right="-993"/>
              <w:jc w:val="left"/>
              <w:rPr>
                <w:rFonts w:ascii="Gill Sans MT" w:hAnsi="Gill Sans MT" w:cs="Arial"/>
                <w:b/>
                <w:sz w:val="20"/>
                <w:lang w:val="en-GB"/>
              </w:rPr>
            </w:pPr>
            <w:r w:rsidRPr="00A24D72">
              <w:rPr>
                <w:rFonts w:ascii="Gill Sans MT" w:hAnsi="Gill Sans MT" w:cs="Arial"/>
                <w:b/>
                <w:sz w:val="20"/>
                <w:lang w:val="en-GB"/>
              </w:rPr>
              <w:t>PT</w:t>
            </w:r>
          </w:p>
        </w:tc>
      </w:tr>
      <w:tr w:rsidR="007967A9" w:rsidRPr="00A24D72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A24D72" w:rsidRDefault="007967A9" w:rsidP="00107B17">
            <w:pPr>
              <w:shd w:val="clear" w:color="auto" w:fill="FFFFFF"/>
              <w:ind w:right="-993"/>
              <w:jc w:val="left"/>
              <w:rPr>
                <w:rFonts w:ascii="Gill Sans MT" w:hAnsi="Gill Sans MT" w:cs="Arial"/>
                <w:sz w:val="20"/>
                <w:lang w:val="en-GB"/>
              </w:rPr>
            </w:pPr>
            <w:r w:rsidRPr="00A24D72">
              <w:rPr>
                <w:rFonts w:ascii="Gill Sans MT" w:hAnsi="Gill Sans MT" w:cs="Arial"/>
                <w:sz w:val="20"/>
                <w:lang w:val="en-GB"/>
              </w:rPr>
              <w:t xml:space="preserve">Contact person </w:t>
            </w:r>
            <w:r w:rsidRPr="00A24D72">
              <w:rPr>
                <w:rFonts w:ascii="Gill Sans MT" w:hAnsi="Gill Sans MT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7B89E7C0" w:rsidR="007967A9" w:rsidRPr="00A24D72" w:rsidRDefault="00AD3868" w:rsidP="00107B17">
            <w:pPr>
              <w:shd w:val="clear" w:color="auto" w:fill="FFFFFF"/>
              <w:ind w:right="-993"/>
              <w:jc w:val="left"/>
              <w:rPr>
                <w:rFonts w:ascii="Gill Sans MT" w:hAnsi="Gill Sans MT" w:cs="Arial"/>
                <w:color w:val="002060"/>
                <w:sz w:val="20"/>
                <w:lang w:val="en-GB"/>
              </w:rPr>
            </w:pPr>
            <w:r w:rsidRPr="00A24D72">
              <w:rPr>
                <w:rFonts w:ascii="Gill Sans MT" w:hAnsi="Gill Sans MT" w:cs="Arial"/>
                <w:color w:val="002060"/>
                <w:sz w:val="20"/>
                <w:lang w:val="en-GB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3" w:name="Texto24"/>
            <w:r w:rsidRPr="00A24D72">
              <w:rPr>
                <w:rFonts w:ascii="Gill Sans MT" w:hAnsi="Gill Sans MT" w:cs="Arial"/>
                <w:color w:val="002060"/>
                <w:sz w:val="20"/>
                <w:lang w:val="en-GB"/>
              </w:rPr>
              <w:instrText xml:space="preserve"> FORMTEXT </w:instrText>
            </w:r>
            <w:r w:rsidRPr="00A24D72">
              <w:rPr>
                <w:rFonts w:ascii="Gill Sans MT" w:hAnsi="Gill Sans MT" w:cs="Arial"/>
                <w:color w:val="002060"/>
                <w:sz w:val="20"/>
                <w:lang w:val="en-GB"/>
              </w:rPr>
            </w:r>
            <w:r w:rsidRPr="00A24D72">
              <w:rPr>
                <w:rFonts w:ascii="Gill Sans MT" w:hAnsi="Gill Sans MT" w:cs="Arial"/>
                <w:color w:val="002060"/>
                <w:sz w:val="20"/>
                <w:lang w:val="en-GB"/>
              </w:rPr>
              <w:fldChar w:fldCharType="separate"/>
            </w:r>
            <w:r w:rsidRPr="00A24D72">
              <w:rPr>
                <w:rFonts w:ascii="Gill Sans MT" w:hAnsi="Gill Sans MT" w:cs="Arial"/>
                <w:noProof/>
                <w:color w:val="002060"/>
                <w:sz w:val="20"/>
                <w:lang w:val="en-GB"/>
              </w:rPr>
              <w:t> </w:t>
            </w:r>
            <w:r w:rsidRPr="00A24D72">
              <w:rPr>
                <w:rFonts w:ascii="Gill Sans MT" w:hAnsi="Gill Sans MT" w:cs="Arial"/>
                <w:noProof/>
                <w:color w:val="002060"/>
                <w:sz w:val="20"/>
                <w:lang w:val="en-GB"/>
              </w:rPr>
              <w:t> </w:t>
            </w:r>
            <w:r w:rsidRPr="00A24D72">
              <w:rPr>
                <w:rFonts w:ascii="Gill Sans MT" w:hAnsi="Gill Sans MT" w:cs="Arial"/>
                <w:noProof/>
                <w:color w:val="002060"/>
                <w:sz w:val="20"/>
                <w:lang w:val="en-GB"/>
              </w:rPr>
              <w:t> </w:t>
            </w:r>
            <w:r w:rsidRPr="00A24D72">
              <w:rPr>
                <w:rFonts w:ascii="Gill Sans MT" w:hAnsi="Gill Sans MT" w:cs="Arial"/>
                <w:noProof/>
                <w:color w:val="002060"/>
                <w:sz w:val="20"/>
                <w:lang w:val="en-GB"/>
              </w:rPr>
              <w:t> </w:t>
            </w:r>
            <w:r w:rsidRPr="00A24D72">
              <w:rPr>
                <w:rFonts w:ascii="Gill Sans MT" w:hAnsi="Gill Sans MT" w:cs="Arial"/>
                <w:noProof/>
                <w:color w:val="002060"/>
                <w:sz w:val="20"/>
                <w:lang w:val="en-GB"/>
              </w:rPr>
              <w:t> </w:t>
            </w:r>
            <w:r w:rsidRPr="00A24D72">
              <w:rPr>
                <w:rFonts w:ascii="Gill Sans MT" w:hAnsi="Gill Sans MT" w:cs="Arial"/>
                <w:color w:val="002060"/>
                <w:sz w:val="20"/>
                <w:lang w:val="en-GB"/>
              </w:rPr>
              <w:fldChar w:fldCharType="end"/>
            </w:r>
            <w:bookmarkEnd w:id="23"/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Pr="00A24D7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Gill Sans MT" w:hAnsi="Gill Sans MT" w:cs="Arial"/>
                <w:sz w:val="20"/>
                <w:lang w:val="fr-BE"/>
              </w:rPr>
            </w:pPr>
            <w:r w:rsidRPr="00A24D72">
              <w:rPr>
                <w:rFonts w:ascii="Gill Sans MT" w:hAnsi="Gill Sans MT" w:cs="Arial"/>
                <w:sz w:val="20"/>
                <w:lang w:val="fr-BE"/>
              </w:rPr>
              <w:t>Contact person</w:t>
            </w:r>
          </w:p>
          <w:p w14:paraId="56E939FA" w14:textId="77777777" w:rsidR="007967A9" w:rsidRPr="00A24D7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Gill Sans MT" w:hAnsi="Gill Sans MT" w:cs="Arial"/>
                <w:sz w:val="20"/>
                <w:lang w:val="fr-BE"/>
              </w:rPr>
            </w:pPr>
            <w:r w:rsidRPr="00A24D72">
              <w:rPr>
                <w:rFonts w:ascii="Gill Sans MT" w:hAnsi="Gill Sans MT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59BF480E" w:rsidR="007967A9" w:rsidRPr="00A24D72" w:rsidRDefault="00AD3868" w:rsidP="00107B17">
            <w:pPr>
              <w:shd w:val="clear" w:color="auto" w:fill="FFFFFF"/>
              <w:ind w:right="-993"/>
              <w:jc w:val="left"/>
              <w:rPr>
                <w:rFonts w:ascii="Gill Sans MT" w:hAnsi="Gill Sans MT" w:cs="Arial"/>
                <w:b/>
                <w:color w:val="002060"/>
                <w:sz w:val="20"/>
                <w:lang w:val="fr-BE"/>
              </w:rPr>
            </w:pPr>
            <w:r w:rsidRPr="00A24D72">
              <w:rPr>
                <w:rFonts w:ascii="Gill Sans MT" w:hAnsi="Gill Sans MT" w:cs="Arial"/>
                <w:b/>
                <w:color w:val="002060"/>
                <w:sz w:val="20"/>
                <w:lang w:val="fr-BE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24" w:name="Texto25"/>
            <w:r w:rsidRPr="00A24D72">
              <w:rPr>
                <w:rFonts w:ascii="Gill Sans MT" w:hAnsi="Gill Sans MT" w:cs="Arial"/>
                <w:b/>
                <w:color w:val="002060"/>
                <w:sz w:val="20"/>
                <w:lang w:val="fr-BE"/>
              </w:rPr>
              <w:instrText xml:space="preserve"> FORMTEXT </w:instrText>
            </w:r>
            <w:r w:rsidRPr="00A24D72">
              <w:rPr>
                <w:rFonts w:ascii="Gill Sans MT" w:hAnsi="Gill Sans MT" w:cs="Arial"/>
                <w:b/>
                <w:color w:val="002060"/>
                <w:sz w:val="20"/>
                <w:lang w:val="fr-BE"/>
              </w:rPr>
            </w:r>
            <w:r w:rsidRPr="00A24D72">
              <w:rPr>
                <w:rFonts w:ascii="Gill Sans MT" w:hAnsi="Gill Sans MT" w:cs="Arial"/>
                <w:b/>
                <w:color w:val="002060"/>
                <w:sz w:val="20"/>
                <w:lang w:val="fr-BE"/>
              </w:rPr>
              <w:fldChar w:fldCharType="separate"/>
            </w:r>
            <w:r w:rsidRPr="00A24D72">
              <w:rPr>
                <w:rFonts w:ascii="Gill Sans MT" w:hAnsi="Gill Sans MT" w:cs="Arial"/>
                <w:b/>
                <w:noProof/>
                <w:color w:val="002060"/>
                <w:sz w:val="20"/>
                <w:lang w:val="fr-BE"/>
              </w:rPr>
              <w:t> </w:t>
            </w:r>
            <w:r w:rsidRPr="00A24D72">
              <w:rPr>
                <w:rFonts w:ascii="Gill Sans MT" w:hAnsi="Gill Sans MT" w:cs="Arial"/>
                <w:b/>
                <w:noProof/>
                <w:color w:val="002060"/>
                <w:sz w:val="20"/>
                <w:lang w:val="fr-BE"/>
              </w:rPr>
              <w:t> </w:t>
            </w:r>
            <w:r w:rsidRPr="00A24D72">
              <w:rPr>
                <w:rFonts w:ascii="Gill Sans MT" w:hAnsi="Gill Sans MT" w:cs="Arial"/>
                <w:b/>
                <w:noProof/>
                <w:color w:val="002060"/>
                <w:sz w:val="20"/>
                <w:lang w:val="fr-BE"/>
              </w:rPr>
              <w:t> </w:t>
            </w:r>
            <w:r w:rsidRPr="00A24D72">
              <w:rPr>
                <w:rFonts w:ascii="Gill Sans MT" w:hAnsi="Gill Sans MT" w:cs="Arial"/>
                <w:b/>
                <w:noProof/>
                <w:color w:val="002060"/>
                <w:sz w:val="20"/>
                <w:lang w:val="fr-BE"/>
              </w:rPr>
              <w:t> </w:t>
            </w:r>
            <w:r w:rsidRPr="00A24D72">
              <w:rPr>
                <w:rFonts w:ascii="Gill Sans MT" w:hAnsi="Gill Sans MT" w:cs="Arial"/>
                <w:b/>
                <w:noProof/>
                <w:color w:val="002060"/>
                <w:sz w:val="20"/>
                <w:lang w:val="fr-BE"/>
              </w:rPr>
              <w:t> </w:t>
            </w:r>
            <w:r w:rsidRPr="00A24D72">
              <w:rPr>
                <w:rFonts w:ascii="Gill Sans MT" w:hAnsi="Gill Sans MT" w:cs="Arial"/>
                <w:b/>
                <w:color w:val="002060"/>
                <w:sz w:val="20"/>
                <w:lang w:val="fr-BE"/>
              </w:rPr>
              <w:fldChar w:fldCharType="end"/>
            </w:r>
            <w:bookmarkEnd w:id="24"/>
          </w:p>
        </w:tc>
      </w:tr>
      <w:tr w:rsidR="00F8532D" w:rsidRPr="00A24D72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F" w14:textId="6516D6C5" w:rsidR="00F8532D" w:rsidRPr="00A24D72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Gill Sans MT" w:hAnsi="Gill Sans MT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A00" w14:textId="3100F5DF" w:rsidR="00F8532D" w:rsidRPr="00A24D72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Gill Sans MT" w:hAnsi="Gill Sans MT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3DE992A5" w:rsidR="00C422F5" w:rsidRPr="00A24D72" w:rsidRDefault="00C422F5" w:rsidP="00A568F8">
            <w:pPr>
              <w:spacing w:after="0"/>
              <w:ind w:right="-992"/>
              <w:jc w:val="left"/>
              <w:rPr>
                <w:rFonts w:ascii="Gill Sans MT" w:hAnsi="Gill Sans MT" w:cs="Arial"/>
                <w:sz w:val="20"/>
                <w:lang w:val="en-GB"/>
              </w:rPr>
            </w:pPr>
            <w:r w:rsidRPr="00A24D72">
              <w:rPr>
                <w:rFonts w:ascii="Gill Sans MT" w:hAnsi="Gill Sans MT" w:cs="Arial"/>
                <w:sz w:val="20"/>
                <w:lang w:val="en-GB"/>
              </w:rPr>
              <w:t xml:space="preserve">Size of </w:t>
            </w:r>
            <w:r w:rsidR="0095209A" w:rsidRPr="00A24D72">
              <w:rPr>
                <w:rFonts w:ascii="Gill Sans MT" w:hAnsi="Gill Sans MT" w:cs="Arial"/>
                <w:sz w:val="20"/>
                <w:lang w:val="en-GB"/>
              </w:rPr>
              <w:t>organisation</w:t>
            </w:r>
          </w:p>
          <w:p w14:paraId="56E93A01" w14:textId="35F3CB18" w:rsidR="00F8532D" w:rsidRPr="00A24D72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Gill Sans MT" w:hAnsi="Gill Sans MT" w:cs="Arial"/>
                <w:sz w:val="20"/>
                <w:lang w:val="en-GB"/>
              </w:rPr>
            </w:pPr>
            <w:r w:rsidRPr="00A24D72">
              <w:rPr>
                <w:rFonts w:ascii="Gill Sans MT" w:hAnsi="Gill Sans MT" w:cs="Arial"/>
                <w:sz w:val="20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Pr="00A24D72" w:rsidRDefault="007214E6" w:rsidP="006F285A">
            <w:pPr>
              <w:spacing w:after="120"/>
              <w:ind w:right="-992"/>
              <w:jc w:val="left"/>
              <w:rPr>
                <w:rFonts w:ascii="Gill Sans MT" w:hAnsi="Gill Sans MT" w:cs="Arial"/>
                <w:sz w:val="20"/>
                <w:lang w:val="en-GB"/>
              </w:rPr>
            </w:pPr>
            <w:sdt>
              <w:sdtPr>
                <w:rPr>
                  <w:rFonts w:ascii="Gill Sans MT" w:hAnsi="Gill Sans MT" w:cs="Arial"/>
                  <w:sz w:val="20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 w:rsidRPr="00A24D72">
                  <w:rPr>
                    <w:rFonts w:ascii="Segoe UI Symbol" w:eastAsia="MS Gothic" w:hAnsi="Segoe UI Symbol" w:cs="Segoe UI Symbol"/>
                    <w:sz w:val="20"/>
                    <w:lang w:val="en-GB"/>
                  </w:rPr>
                  <w:t>☐</w:t>
                </w:r>
              </w:sdtContent>
            </w:sdt>
            <w:r w:rsidR="006F285A" w:rsidRPr="00A24D72">
              <w:rPr>
                <w:rFonts w:ascii="Gill Sans MT" w:hAnsi="Gill Sans MT" w:cs="Arial"/>
                <w:sz w:val="20"/>
                <w:lang w:val="en-GB"/>
              </w:rPr>
              <w:t>&lt;250 employees</w:t>
            </w:r>
          </w:p>
          <w:p w14:paraId="56E93A02" w14:textId="2C0D87D9" w:rsidR="00F8532D" w:rsidRPr="00A24D72" w:rsidRDefault="007214E6" w:rsidP="006F285A">
            <w:pPr>
              <w:shd w:val="clear" w:color="auto" w:fill="FFFFFF"/>
              <w:spacing w:after="0"/>
              <w:ind w:right="-993"/>
              <w:jc w:val="left"/>
              <w:rPr>
                <w:rFonts w:ascii="Gill Sans MT" w:hAnsi="Gill Sans MT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Gill Sans MT" w:hAnsi="Gill Sans MT" w:cs="Arial"/>
                  <w:sz w:val="20"/>
                  <w:lang w:val="en-GB"/>
                </w:rPr>
                <w:id w:val="-14835426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4FB4" w:rsidRPr="00A24D72">
                  <w:rPr>
                    <w:rFonts w:ascii="Segoe UI Symbol" w:eastAsia="MS Gothic" w:hAnsi="Segoe UI Symbol" w:cs="Segoe UI Symbol"/>
                    <w:sz w:val="20"/>
                    <w:lang w:val="en-GB"/>
                  </w:rPr>
                  <w:t>☒</w:t>
                </w:r>
              </w:sdtContent>
            </w:sdt>
            <w:r w:rsidR="00375B76" w:rsidRPr="00A24D72">
              <w:rPr>
                <w:rFonts w:ascii="Gill Sans MT" w:hAnsi="Gill Sans MT" w:cs="Arial"/>
                <w:sz w:val="20"/>
                <w:lang w:val="en-GB"/>
              </w:rPr>
              <w:t>≥</w:t>
            </w:r>
            <w:r w:rsidR="006F285A" w:rsidRPr="00A24D72">
              <w:rPr>
                <w:rFonts w:ascii="Gill Sans MT" w:hAnsi="Gill Sans MT" w:cs="Arial"/>
                <w:sz w:val="20"/>
                <w:lang w:val="en-GB"/>
              </w:rPr>
              <w:t>250 employees</w:t>
            </w:r>
          </w:p>
        </w:tc>
      </w:tr>
    </w:tbl>
    <w:p w14:paraId="56E93A04" w14:textId="77777777" w:rsidR="007967A9" w:rsidRPr="00A24D72" w:rsidRDefault="007967A9" w:rsidP="00107B17">
      <w:pPr>
        <w:shd w:val="clear" w:color="auto" w:fill="FFFFFF"/>
        <w:spacing w:after="120"/>
        <w:ind w:right="-992"/>
        <w:jc w:val="left"/>
        <w:rPr>
          <w:rFonts w:ascii="Gill Sans MT" w:hAnsi="Gill Sans MT" w:cs="Arial"/>
          <w:b/>
          <w:color w:val="002060"/>
          <w:sz w:val="20"/>
          <w:lang w:val="en-GB"/>
        </w:rPr>
      </w:pPr>
    </w:p>
    <w:p w14:paraId="56E93A05" w14:textId="77777777" w:rsidR="007967A9" w:rsidRPr="00A24D72" w:rsidRDefault="007967A9" w:rsidP="00107B17">
      <w:pPr>
        <w:shd w:val="clear" w:color="auto" w:fill="FFFFFF"/>
        <w:ind w:right="-992"/>
        <w:jc w:val="left"/>
        <w:rPr>
          <w:rFonts w:ascii="Gill Sans MT" w:hAnsi="Gill Sans MT" w:cs="Arial"/>
          <w:b/>
          <w:color w:val="002060"/>
          <w:sz w:val="20"/>
          <w:lang w:val="en-GB"/>
        </w:rPr>
      </w:pPr>
      <w:r w:rsidRPr="00A24D72">
        <w:rPr>
          <w:rFonts w:ascii="Gill Sans MT" w:hAnsi="Gill Sans MT" w:cs="Arial"/>
          <w:b/>
          <w:color w:val="002060"/>
          <w:sz w:val="20"/>
          <w:lang w:val="en-GB"/>
        </w:rPr>
        <w:t>The Receiving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3"/>
        <w:gridCol w:w="2218"/>
        <w:gridCol w:w="2253"/>
        <w:gridCol w:w="2108"/>
      </w:tblGrid>
      <w:tr w:rsidR="00A75662" w:rsidRPr="00A24D72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A24D72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Gill Sans MT" w:hAnsi="Gill Sans MT" w:cs="Arial"/>
                <w:sz w:val="20"/>
                <w:lang w:val="en-GB"/>
              </w:rPr>
            </w:pPr>
            <w:r w:rsidRPr="00A24D72">
              <w:rPr>
                <w:rFonts w:ascii="Gill Sans MT" w:hAnsi="Gill Sans MT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446F07AB" w:rsidR="00A75662" w:rsidRPr="00A24D72" w:rsidRDefault="00AD3868" w:rsidP="00107B17">
            <w:pPr>
              <w:shd w:val="clear" w:color="auto" w:fill="FFFFFF"/>
              <w:ind w:right="-993"/>
              <w:jc w:val="left"/>
              <w:rPr>
                <w:rFonts w:ascii="Gill Sans MT" w:hAnsi="Gill Sans MT" w:cs="Arial"/>
                <w:b/>
                <w:color w:val="002060"/>
                <w:sz w:val="20"/>
                <w:lang w:val="en-GB"/>
              </w:rPr>
            </w:pPr>
            <w:r w:rsidRPr="00A24D72">
              <w:rPr>
                <w:rFonts w:ascii="Gill Sans MT" w:hAnsi="Gill Sans MT" w:cs="Arial"/>
                <w:b/>
                <w:color w:val="002060"/>
                <w:sz w:val="20"/>
                <w:lang w:val="en-GB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5" w:name="Texto26"/>
            <w:r w:rsidRPr="00A24D72">
              <w:rPr>
                <w:rFonts w:ascii="Gill Sans MT" w:hAnsi="Gill Sans MT" w:cs="Arial"/>
                <w:b/>
                <w:color w:val="002060"/>
                <w:sz w:val="20"/>
                <w:lang w:val="en-GB"/>
              </w:rPr>
              <w:instrText xml:space="preserve"> FORMTEXT </w:instrText>
            </w:r>
            <w:r w:rsidRPr="00A24D72">
              <w:rPr>
                <w:rFonts w:ascii="Gill Sans MT" w:hAnsi="Gill Sans MT" w:cs="Arial"/>
                <w:b/>
                <w:color w:val="002060"/>
                <w:sz w:val="20"/>
                <w:lang w:val="en-GB"/>
              </w:rPr>
            </w:r>
            <w:r w:rsidRPr="00A24D72">
              <w:rPr>
                <w:rFonts w:ascii="Gill Sans MT" w:hAnsi="Gill Sans MT" w:cs="Arial"/>
                <w:b/>
                <w:color w:val="002060"/>
                <w:sz w:val="20"/>
                <w:lang w:val="en-GB"/>
              </w:rPr>
              <w:fldChar w:fldCharType="separate"/>
            </w:r>
            <w:r w:rsidRPr="00A24D72">
              <w:rPr>
                <w:rFonts w:ascii="Gill Sans MT" w:hAnsi="Gill Sans MT" w:cs="Arial"/>
                <w:b/>
                <w:noProof/>
                <w:color w:val="002060"/>
                <w:sz w:val="20"/>
                <w:lang w:val="en-GB"/>
              </w:rPr>
              <w:t> </w:t>
            </w:r>
            <w:r w:rsidRPr="00A24D72">
              <w:rPr>
                <w:rFonts w:ascii="Gill Sans MT" w:hAnsi="Gill Sans MT" w:cs="Arial"/>
                <w:b/>
                <w:noProof/>
                <w:color w:val="002060"/>
                <w:sz w:val="20"/>
                <w:lang w:val="en-GB"/>
              </w:rPr>
              <w:t> </w:t>
            </w:r>
            <w:r w:rsidRPr="00A24D72">
              <w:rPr>
                <w:rFonts w:ascii="Gill Sans MT" w:hAnsi="Gill Sans MT" w:cs="Arial"/>
                <w:b/>
                <w:noProof/>
                <w:color w:val="002060"/>
                <w:sz w:val="20"/>
                <w:lang w:val="en-GB"/>
              </w:rPr>
              <w:t> </w:t>
            </w:r>
            <w:r w:rsidRPr="00A24D72">
              <w:rPr>
                <w:rFonts w:ascii="Gill Sans MT" w:hAnsi="Gill Sans MT" w:cs="Arial"/>
                <w:b/>
                <w:noProof/>
                <w:color w:val="002060"/>
                <w:sz w:val="20"/>
                <w:lang w:val="en-GB"/>
              </w:rPr>
              <w:t> </w:t>
            </w:r>
            <w:r w:rsidRPr="00A24D72">
              <w:rPr>
                <w:rFonts w:ascii="Gill Sans MT" w:hAnsi="Gill Sans MT" w:cs="Arial"/>
                <w:b/>
                <w:noProof/>
                <w:color w:val="002060"/>
                <w:sz w:val="20"/>
                <w:lang w:val="en-GB"/>
              </w:rPr>
              <w:t> </w:t>
            </w:r>
            <w:r w:rsidRPr="00A24D72">
              <w:rPr>
                <w:rFonts w:ascii="Gill Sans MT" w:hAnsi="Gill Sans MT" w:cs="Arial"/>
                <w:b/>
                <w:color w:val="002060"/>
                <w:sz w:val="20"/>
                <w:lang w:val="en-GB"/>
              </w:rPr>
              <w:fldChar w:fldCharType="end"/>
            </w:r>
            <w:bookmarkEnd w:id="25"/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A24D72" w:rsidRDefault="0081766A" w:rsidP="0081766A">
            <w:pPr>
              <w:shd w:val="clear" w:color="auto" w:fill="FFFFFF"/>
              <w:ind w:right="-993"/>
              <w:jc w:val="left"/>
              <w:rPr>
                <w:rFonts w:ascii="Gill Sans MT" w:hAnsi="Gill Sans MT" w:cs="Arial"/>
                <w:sz w:val="20"/>
                <w:lang w:val="en-GB"/>
              </w:rPr>
            </w:pPr>
            <w:r w:rsidRPr="00A24D72">
              <w:rPr>
                <w:rFonts w:ascii="Gill Sans MT" w:hAnsi="Gill Sans MT" w:cs="Arial"/>
                <w:sz w:val="20"/>
                <w:lang w:val="en-GB"/>
              </w:rPr>
              <w:t>Faculty/</w:t>
            </w:r>
            <w:r w:rsidR="00A75662" w:rsidRPr="00A24D72">
              <w:rPr>
                <w:rFonts w:ascii="Gill Sans MT" w:hAnsi="Gill Sans MT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6AED89FB" w:rsidR="00A75662" w:rsidRPr="00A24D72" w:rsidRDefault="00AD3868" w:rsidP="009317BF">
            <w:pPr>
              <w:shd w:val="clear" w:color="auto" w:fill="FFFFFF"/>
              <w:ind w:right="-993"/>
              <w:jc w:val="left"/>
              <w:rPr>
                <w:rFonts w:ascii="Gill Sans MT" w:hAnsi="Gill Sans MT" w:cs="Arial"/>
                <w:b/>
                <w:color w:val="002060"/>
                <w:sz w:val="20"/>
                <w:lang w:val="en-GB"/>
              </w:rPr>
            </w:pPr>
            <w:r w:rsidRPr="00A24D72">
              <w:rPr>
                <w:rFonts w:ascii="Gill Sans MT" w:hAnsi="Gill Sans MT" w:cs="Arial"/>
                <w:b/>
                <w:color w:val="002060"/>
                <w:sz w:val="20"/>
                <w:lang w:val="en-GB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26" w:name="Texto27"/>
            <w:r w:rsidRPr="00A24D72">
              <w:rPr>
                <w:rFonts w:ascii="Gill Sans MT" w:hAnsi="Gill Sans MT" w:cs="Arial"/>
                <w:b/>
                <w:color w:val="002060"/>
                <w:sz w:val="20"/>
                <w:lang w:val="en-GB"/>
              </w:rPr>
              <w:instrText xml:space="preserve"> FORMTEXT </w:instrText>
            </w:r>
            <w:r w:rsidRPr="00A24D72">
              <w:rPr>
                <w:rFonts w:ascii="Gill Sans MT" w:hAnsi="Gill Sans MT" w:cs="Arial"/>
                <w:b/>
                <w:color w:val="002060"/>
                <w:sz w:val="20"/>
                <w:lang w:val="en-GB"/>
              </w:rPr>
            </w:r>
            <w:r w:rsidRPr="00A24D72">
              <w:rPr>
                <w:rFonts w:ascii="Gill Sans MT" w:hAnsi="Gill Sans MT" w:cs="Arial"/>
                <w:b/>
                <w:color w:val="002060"/>
                <w:sz w:val="20"/>
                <w:lang w:val="en-GB"/>
              </w:rPr>
              <w:fldChar w:fldCharType="separate"/>
            </w:r>
            <w:r w:rsidRPr="00A24D72">
              <w:rPr>
                <w:rFonts w:ascii="Gill Sans MT" w:hAnsi="Gill Sans MT" w:cs="Arial"/>
                <w:b/>
                <w:noProof/>
                <w:color w:val="002060"/>
                <w:sz w:val="20"/>
                <w:lang w:val="en-GB"/>
              </w:rPr>
              <w:t> </w:t>
            </w:r>
            <w:r w:rsidRPr="00A24D72">
              <w:rPr>
                <w:rFonts w:ascii="Gill Sans MT" w:hAnsi="Gill Sans MT" w:cs="Arial"/>
                <w:b/>
                <w:noProof/>
                <w:color w:val="002060"/>
                <w:sz w:val="20"/>
                <w:lang w:val="en-GB"/>
              </w:rPr>
              <w:t> </w:t>
            </w:r>
            <w:r w:rsidRPr="00A24D72">
              <w:rPr>
                <w:rFonts w:ascii="Gill Sans MT" w:hAnsi="Gill Sans MT" w:cs="Arial"/>
                <w:b/>
                <w:noProof/>
                <w:color w:val="002060"/>
                <w:sz w:val="20"/>
                <w:lang w:val="en-GB"/>
              </w:rPr>
              <w:t> </w:t>
            </w:r>
            <w:r w:rsidRPr="00A24D72">
              <w:rPr>
                <w:rFonts w:ascii="Gill Sans MT" w:hAnsi="Gill Sans MT" w:cs="Arial"/>
                <w:b/>
                <w:noProof/>
                <w:color w:val="002060"/>
                <w:sz w:val="20"/>
                <w:lang w:val="en-GB"/>
              </w:rPr>
              <w:t> </w:t>
            </w:r>
            <w:r w:rsidRPr="00A24D72">
              <w:rPr>
                <w:rFonts w:ascii="Gill Sans MT" w:hAnsi="Gill Sans MT" w:cs="Arial"/>
                <w:b/>
                <w:noProof/>
                <w:color w:val="002060"/>
                <w:sz w:val="20"/>
                <w:lang w:val="en-GB"/>
              </w:rPr>
              <w:t> </w:t>
            </w:r>
            <w:r w:rsidRPr="00A24D72">
              <w:rPr>
                <w:rFonts w:ascii="Gill Sans MT" w:hAnsi="Gill Sans MT" w:cs="Arial"/>
                <w:b/>
                <w:color w:val="002060"/>
                <w:sz w:val="20"/>
                <w:lang w:val="en-GB"/>
              </w:rPr>
              <w:fldChar w:fldCharType="end"/>
            </w:r>
            <w:bookmarkEnd w:id="26"/>
          </w:p>
        </w:tc>
      </w:tr>
      <w:tr w:rsidR="00A75662" w:rsidRPr="00A24D72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A24D72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Gill Sans MT" w:hAnsi="Gill Sans MT" w:cs="Arial"/>
                <w:sz w:val="20"/>
                <w:lang w:val="en-GB"/>
              </w:rPr>
            </w:pPr>
            <w:r w:rsidRPr="00A24D72">
              <w:rPr>
                <w:rFonts w:ascii="Gill Sans MT" w:hAnsi="Gill Sans MT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A24D72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Gill Sans MT" w:hAnsi="Gill Sans MT" w:cs="Arial"/>
                <w:sz w:val="20"/>
                <w:lang w:val="en-GB"/>
              </w:rPr>
            </w:pPr>
            <w:r w:rsidRPr="00A24D72">
              <w:rPr>
                <w:rFonts w:ascii="Gill Sans MT" w:hAnsi="Gill Sans MT" w:cs="Arial"/>
                <w:sz w:val="20"/>
                <w:lang w:val="en-GB"/>
              </w:rPr>
              <w:t>(if applicable)</w:t>
            </w:r>
          </w:p>
          <w:p w14:paraId="56E93A0D" w14:textId="77777777" w:rsidR="00A75662" w:rsidRPr="00A24D72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Gill Sans MT" w:hAnsi="Gill Sans MT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2694F9BA" w:rsidR="00A75662" w:rsidRPr="00A24D72" w:rsidRDefault="00AD3868" w:rsidP="00107B17">
            <w:pPr>
              <w:shd w:val="clear" w:color="auto" w:fill="FFFFFF"/>
              <w:ind w:right="-993"/>
              <w:jc w:val="left"/>
              <w:rPr>
                <w:rFonts w:ascii="Gill Sans MT" w:hAnsi="Gill Sans MT" w:cs="Arial"/>
                <w:b/>
                <w:color w:val="002060"/>
                <w:sz w:val="20"/>
                <w:lang w:val="en-GB"/>
              </w:rPr>
            </w:pPr>
            <w:r w:rsidRPr="00A24D72">
              <w:rPr>
                <w:rFonts w:ascii="Gill Sans MT" w:hAnsi="Gill Sans MT" w:cs="Arial"/>
                <w:b/>
                <w:color w:val="002060"/>
                <w:sz w:val="20"/>
                <w:lang w:val="en-GB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27" w:name="Texto28"/>
            <w:r w:rsidRPr="00A24D72">
              <w:rPr>
                <w:rFonts w:ascii="Gill Sans MT" w:hAnsi="Gill Sans MT" w:cs="Arial"/>
                <w:b/>
                <w:color w:val="002060"/>
                <w:sz w:val="20"/>
                <w:lang w:val="en-GB"/>
              </w:rPr>
              <w:instrText xml:space="preserve"> FORMTEXT </w:instrText>
            </w:r>
            <w:r w:rsidRPr="00A24D72">
              <w:rPr>
                <w:rFonts w:ascii="Gill Sans MT" w:hAnsi="Gill Sans MT" w:cs="Arial"/>
                <w:b/>
                <w:color w:val="002060"/>
                <w:sz w:val="20"/>
                <w:lang w:val="en-GB"/>
              </w:rPr>
            </w:r>
            <w:r w:rsidRPr="00A24D72">
              <w:rPr>
                <w:rFonts w:ascii="Gill Sans MT" w:hAnsi="Gill Sans MT" w:cs="Arial"/>
                <w:b/>
                <w:color w:val="002060"/>
                <w:sz w:val="20"/>
                <w:lang w:val="en-GB"/>
              </w:rPr>
              <w:fldChar w:fldCharType="separate"/>
            </w:r>
            <w:r w:rsidRPr="00A24D72">
              <w:rPr>
                <w:rFonts w:ascii="Gill Sans MT" w:hAnsi="Gill Sans MT" w:cs="Arial"/>
                <w:b/>
                <w:noProof/>
                <w:color w:val="002060"/>
                <w:sz w:val="20"/>
                <w:lang w:val="en-GB"/>
              </w:rPr>
              <w:t> </w:t>
            </w:r>
            <w:r w:rsidRPr="00A24D72">
              <w:rPr>
                <w:rFonts w:ascii="Gill Sans MT" w:hAnsi="Gill Sans MT" w:cs="Arial"/>
                <w:b/>
                <w:noProof/>
                <w:color w:val="002060"/>
                <w:sz w:val="20"/>
                <w:lang w:val="en-GB"/>
              </w:rPr>
              <w:t> </w:t>
            </w:r>
            <w:r w:rsidRPr="00A24D72">
              <w:rPr>
                <w:rFonts w:ascii="Gill Sans MT" w:hAnsi="Gill Sans MT" w:cs="Arial"/>
                <w:b/>
                <w:noProof/>
                <w:color w:val="002060"/>
                <w:sz w:val="20"/>
                <w:lang w:val="en-GB"/>
              </w:rPr>
              <w:t> </w:t>
            </w:r>
            <w:r w:rsidRPr="00A24D72">
              <w:rPr>
                <w:rFonts w:ascii="Gill Sans MT" w:hAnsi="Gill Sans MT" w:cs="Arial"/>
                <w:b/>
                <w:noProof/>
                <w:color w:val="002060"/>
                <w:sz w:val="20"/>
                <w:lang w:val="en-GB"/>
              </w:rPr>
              <w:t> </w:t>
            </w:r>
            <w:r w:rsidRPr="00A24D72">
              <w:rPr>
                <w:rFonts w:ascii="Gill Sans MT" w:hAnsi="Gill Sans MT" w:cs="Arial"/>
                <w:b/>
                <w:noProof/>
                <w:color w:val="002060"/>
                <w:sz w:val="20"/>
                <w:lang w:val="en-GB"/>
              </w:rPr>
              <w:t> </w:t>
            </w:r>
            <w:r w:rsidRPr="00A24D72">
              <w:rPr>
                <w:rFonts w:ascii="Gill Sans MT" w:hAnsi="Gill Sans MT" w:cs="Arial"/>
                <w:b/>
                <w:color w:val="002060"/>
                <w:sz w:val="20"/>
                <w:lang w:val="en-GB"/>
              </w:rPr>
              <w:fldChar w:fldCharType="end"/>
            </w:r>
            <w:bookmarkEnd w:id="27"/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A24D72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Gill Sans MT" w:hAnsi="Gill Sans MT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A24D72" w:rsidRDefault="00A75662" w:rsidP="00107B17">
            <w:pPr>
              <w:shd w:val="clear" w:color="auto" w:fill="FFFFFF"/>
              <w:ind w:right="-993"/>
              <w:jc w:val="center"/>
              <w:rPr>
                <w:rFonts w:ascii="Gill Sans MT" w:hAnsi="Gill Sans MT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A24D72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A24D72" w:rsidRDefault="007967A9" w:rsidP="00107B17">
            <w:pPr>
              <w:shd w:val="clear" w:color="auto" w:fill="FFFFFF"/>
              <w:ind w:right="-993"/>
              <w:jc w:val="left"/>
              <w:rPr>
                <w:rFonts w:ascii="Gill Sans MT" w:hAnsi="Gill Sans MT" w:cs="Arial"/>
                <w:sz w:val="20"/>
                <w:lang w:val="en-GB"/>
              </w:rPr>
            </w:pPr>
            <w:r w:rsidRPr="00A24D72">
              <w:rPr>
                <w:rFonts w:ascii="Gill Sans MT" w:hAnsi="Gill Sans MT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6A93D078" w:rsidR="007967A9" w:rsidRPr="00A24D72" w:rsidRDefault="00AD3868" w:rsidP="00107B17">
            <w:pPr>
              <w:shd w:val="clear" w:color="auto" w:fill="FFFFFF"/>
              <w:ind w:right="-993"/>
              <w:jc w:val="left"/>
              <w:rPr>
                <w:rFonts w:ascii="Gill Sans MT" w:hAnsi="Gill Sans MT" w:cs="Arial"/>
                <w:color w:val="002060"/>
                <w:sz w:val="20"/>
                <w:lang w:val="en-GB"/>
              </w:rPr>
            </w:pPr>
            <w:r w:rsidRPr="00A24D72">
              <w:rPr>
                <w:rFonts w:ascii="Gill Sans MT" w:hAnsi="Gill Sans MT" w:cs="Arial"/>
                <w:color w:val="002060"/>
                <w:sz w:val="20"/>
                <w:lang w:val="en-GB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28" w:name="Texto29"/>
            <w:r w:rsidRPr="00A24D72">
              <w:rPr>
                <w:rFonts w:ascii="Gill Sans MT" w:hAnsi="Gill Sans MT" w:cs="Arial"/>
                <w:color w:val="002060"/>
                <w:sz w:val="20"/>
                <w:lang w:val="en-GB"/>
              </w:rPr>
              <w:instrText xml:space="preserve"> FORMTEXT </w:instrText>
            </w:r>
            <w:r w:rsidRPr="00A24D72">
              <w:rPr>
                <w:rFonts w:ascii="Gill Sans MT" w:hAnsi="Gill Sans MT" w:cs="Arial"/>
                <w:color w:val="002060"/>
                <w:sz w:val="20"/>
                <w:lang w:val="en-GB"/>
              </w:rPr>
            </w:r>
            <w:r w:rsidRPr="00A24D72">
              <w:rPr>
                <w:rFonts w:ascii="Gill Sans MT" w:hAnsi="Gill Sans MT" w:cs="Arial"/>
                <w:color w:val="002060"/>
                <w:sz w:val="20"/>
                <w:lang w:val="en-GB"/>
              </w:rPr>
              <w:fldChar w:fldCharType="separate"/>
            </w:r>
            <w:r w:rsidRPr="00A24D72">
              <w:rPr>
                <w:rFonts w:ascii="Gill Sans MT" w:hAnsi="Gill Sans MT" w:cs="Arial"/>
                <w:noProof/>
                <w:color w:val="002060"/>
                <w:sz w:val="20"/>
                <w:lang w:val="en-GB"/>
              </w:rPr>
              <w:t> </w:t>
            </w:r>
            <w:r w:rsidRPr="00A24D72">
              <w:rPr>
                <w:rFonts w:ascii="Gill Sans MT" w:hAnsi="Gill Sans MT" w:cs="Arial"/>
                <w:noProof/>
                <w:color w:val="002060"/>
                <w:sz w:val="20"/>
                <w:lang w:val="en-GB"/>
              </w:rPr>
              <w:t> </w:t>
            </w:r>
            <w:r w:rsidRPr="00A24D72">
              <w:rPr>
                <w:rFonts w:ascii="Gill Sans MT" w:hAnsi="Gill Sans MT" w:cs="Arial"/>
                <w:noProof/>
                <w:color w:val="002060"/>
                <w:sz w:val="20"/>
                <w:lang w:val="en-GB"/>
              </w:rPr>
              <w:t> </w:t>
            </w:r>
            <w:r w:rsidRPr="00A24D72">
              <w:rPr>
                <w:rFonts w:ascii="Gill Sans MT" w:hAnsi="Gill Sans MT" w:cs="Arial"/>
                <w:noProof/>
                <w:color w:val="002060"/>
                <w:sz w:val="20"/>
                <w:lang w:val="en-GB"/>
              </w:rPr>
              <w:t> </w:t>
            </w:r>
            <w:r w:rsidRPr="00A24D72">
              <w:rPr>
                <w:rFonts w:ascii="Gill Sans MT" w:hAnsi="Gill Sans MT" w:cs="Arial"/>
                <w:noProof/>
                <w:color w:val="002060"/>
                <w:sz w:val="20"/>
                <w:lang w:val="en-GB"/>
              </w:rPr>
              <w:t> </w:t>
            </w:r>
            <w:r w:rsidRPr="00A24D72">
              <w:rPr>
                <w:rFonts w:ascii="Gill Sans MT" w:hAnsi="Gill Sans MT" w:cs="Arial"/>
                <w:color w:val="002060"/>
                <w:sz w:val="20"/>
                <w:lang w:val="en-GB"/>
              </w:rPr>
              <w:fldChar w:fldCharType="end"/>
            </w:r>
            <w:bookmarkEnd w:id="28"/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A24D72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Gill Sans MT" w:hAnsi="Gill Sans MT" w:cs="Arial"/>
                <w:sz w:val="20"/>
                <w:lang w:val="en-GB"/>
              </w:rPr>
            </w:pPr>
            <w:r w:rsidRPr="00A24D72">
              <w:rPr>
                <w:rFonts w:ascii="Gill Sans MT" w:hAnsi="Gill Sans MT" w:cs="Arial"/>
                <w:sz w:val="20"/>
                <w:lang w:val="en-GB"/>
              </w:rPr>
              <w:t>Country/</w:t>
            </w:r>
            <w:r w:rsidRPr="00A24D72">
              <w:rPr>
                <w:rFonts w:ascii="Gill Sans MT" w:hAnsi="Gill Sans MT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AED19A" w:rsidR="007967A9" w:rsidRPr="00A24D72" w:rsidRDefault="00AD3868" w:rsidP="009317BF">
            <w:pPr>
              <w:shd w:val="clear" w:color="auto" w:fill="FFFFFF"/>
              <w:ind w:right="-993"/>
              <w:jc w:val="left"/>
              <w:rPr>
                <w:rFonts w:ascii="Gill Sans MT" w:hAnsi="Gill Sans MT" w:cs="Arial"/>
                <w:b/>
                <w:sz w:val="20"/>
                <w:lang w:val="en-GB"/>
              </w:rPr>
            </w:pPr>
            <w:r w:rsidRPr="00A24D72">
              <w:rPr>
                <w:rFonts w:ascii="Gill Sans MT" w:hAnsi="Gill Sans MT" w:cs="Arial"/>
                <w:b/>
                <w:sz w:val="20"/>
                <w:lang w:val="en-GB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29" w:name="Texto30"/>
            <w:r w:rsidRPr="00A24D72">
              <w:rPr>
                <w:rFonts w:ascii="Gill Sans MT" w:hAnsi="Gill Sans MT" w:cs="Arial"/>
                <w:b/>
                <w:sz w:val="20"/>
                <w:lang w:val="en-GB"/>
              </w:rPr>
              <w:instrText xml:space="preserve"> FORMTEXT </w:instrText>
            </w:r>
            <w:r w:rsidRPr="00A24D72">
              <w:rPr>
                <w:rFonts w:ascii="Gill Sans MT" w:hAnsi="Gill Sans MT" w:cs="Arial"/>
                <w:b/>
                <w:sz w:val="20"/>
                <w:lang w:val="en-GB"/>
              </w:rPr>
            </w:r>
            <w:r w:rsidRPr="00A24D72">
              <w:rPr>
                <w:rFonts w:ascii="Gill Sans MT" w:hAnsi="Gill Sans MT" w:cs="Arial"/>
                <w:b/>
                <w:sz w:val="20"/>
                <w:lang w:val="en-GB"/>
              </w:rPr>
              <w:fldChar w:fldCharType="separate"/>
            </w:r>
            <w:r w:rsidRPr="00A24D72">
              <w:rPr>
                <w:rFonts w:ascii="Gill Sans MT" w:hAnsi="Gill Sans MT" w:cs="Arial"/>
                <w:b/>
                <w:noProof/>
                <w:sz w:val="20"/>
                <w:lang w:val="en-GB"/>
              </w:rPr>
              <w:t> </w:t>
            </w:r>
            <w:r w:rsidRPr="00A24D72">
              <w:rPr>
                <w:rFonts w:ascii="Gill Sans MT" w:hAnsi="Gill Sans MT" w:cs="Arial"/>
                <w:b/>
                <w:noProof/>
                <w:sz w:val="20"/>
                <w:lang w:val="en-GB"/>
              </w:rPr>
              <w:t> </w:t>
            </w:r>
            <w:r w:rsidRPr="00A24D72">
              <w:rPr>
                <w:rFonts w:ascii="Gill Sans MT" w:hAnsi="Gill Sans MT" w:cs="Arial"/>
                <w:b/>
                <w:noProof/>
                <w:sz w:val="20"/>
                <w:lang w:val="en-GB"/>
              </w:rPr>
              <w:t> </w:t>
            </w:r>
            <w:r w:rsidRPr="00A24D72">
              <w:rPr>
                <w:rFonts w:ascii="Gill Sans MT" w:hAnsi="Gill Sans MT" w:cs="Arial"/>
                <w:b/>
                <w:noProof/>
                <w:sz w:val="20"/>
                <w:lang w:val="en-GB"/>
              </w:rPr>
              <w:t> </w:t>
            </w:r>
            <w:r w:rsidRPr="00A24D72">
              <w:rPr>
                <w:rFonts w:ascii="Gill Sans MT" w:hAnsi="Gill Sans MT" w:cs="Arial"/>
                <w:b/>
                <w:noProof/>
                <w:sz w:val="20"/>
                <w:lang w:val="en-GB"/>
              </w:rPr>
              <w:t> </w:t>
            </w:r>
            <w:r w:rsidRPr="00A24D72">
              <w:rPr>
                <w:rFonts w:ascii="Gill Sans MT" w:hAnsi="Gill Sans MT" w:cs="Arial"/>
                <w:b/>
                <w:sz w:val="20"/>
                <w:lang w:val="en-GB"/>
              </w:rPr>
              <w:fldChar w:fldCharType="end"/>
            </w:r>
            <w:bookmarkEnd w:id="29"/>
          </w:p>
        </w:tc>
      </w:tr>
      <w:tr w:rsidR="007967A9" w:rsidRPr="00A24D72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A24D7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Gill Sans MT" w:hAnsi="Gill Sans MT" w:cs="Arial"/>
                <w:sz w:val="20"/>
                <w:lang w:val="en-GB"/>
              </w:rPr>
            </w:pPr>
            <w:r w:rsidRPr="00A24D72">
              <w:rPr>
                <w:rFonts w:ascii="Gill Sans MT" w:hAnsi="Gill Sans MT" w:cs="Arial"/>
                <w:sz w:val="20"/>
                <w:lang w:val="en-GB"/>
              </w:rPr>
              <w:t>Contact person</w:t>
            </w:r>
            <w:r w:rsidRPr="00A24D72">
              <w:rPr>
                <w:rFonts w:ascii="Gill Sans MT" w:hAnsi="Gill Sans MT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CA05107" w:rsidR="007967A9" w:rsidRPr="00A24D72" w:rsidRDefault="00AD3868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Gill Sans MT" w:hAnsi="Gill Sans MT" w:cs="Arial"/>
                <w:sz w:val="20"/>
                <w:lang w:val="en-GB"/>
              </w:rPr>
            </w:pPr>
            <w:r w:rsidRPr="00A24D72">
              <w:rPr>
                <w:rFonts w:ascii="Gill Sans MT" w:hAnsi="Gill Sans MT" w:cs="Arial"/>
                <w:sz w:val="20"/>
                <w:lang w:val="en-GB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30" w:name="Texto31"/>
            <w:r w:rsidRPr="00A24D72">
              <w:rPr>
                <w:rFonts w:ascii="Gill Sans MT" w:hAnsi="Gill Sans MT" w:cs="Arial"/>
                <w:sz w:val="20"/>
                <w:lang w:val="en-GB"/>
              </w:rPr>
              <w:instrText xml:space="preserve"> FORMTEXT </w:instrText>
            </w:r>
            <w:r w:rsidRPr="00A24D72">
              <w:rPr>
                <w:rFonts w:ascii="Gill Sans MT" w:hAnsi="Gill Sans MT" w:cs="Arial"/>
                <w:sz w:val="20"/>
                <w:lang w:val="en-GB"/>
              </w:rPr>
            </w:r>
            <w:r w:rsidRPr="00A24D72">
              <w:rPr>
                <w:rFonts w:ascii="Gill Sans MT" w:hAnsi="Gill Sans MT" w:cs="Arial"/>
                <w:sz w:val="20"/>
                <w:lang w:val="en-GB"/>
              </w:rPr>
              <w:fldChar w:fldCharType="separate"/>
            </w:r>
            <w:r w:rsidRPr="00A24D72">
              <w:rPr>
                <w:rFonts w:ascii="Gill Sans MT" w:hAnsi="Gill Sans MT" w:cs="Arial"/>
                <w:noProof/>
                <w:sz w:val="20"/>
                <w:lang w:val="en-GB"/>
              </w:rPr>
              <w:t> </w:t>
            </w:r>
            <w:r w:rsidRPr="00A24D72">
              <w:rPr>
                <w:rFonts w:ascii="Gill Sans MT" w:hAnsi="Gill Sans MT" w:cs="Arial"/>
                <w:noProof/>
                <w:sz w:val="20"/>
                <w:lang w:val="en-GB"/>
              </w:rPr>
              <w:t> </w:t>
            </w:r>
            <w:r w:rsidRPr="00A24D72">
              <w:rPr>
                <w:rFonts w:ascii="Gill Sans MT" w:hAnsi="Gill Sans MT" w:cs="Arial"/>
                <w:noProof/>
                <w:sz w:val="20"/>
                <w:lang w:val="en-GB"/>
              </w:rPr>
              <w:t> </w:t>
            </w:r>
            <w:r w:rsidRPr="00A24D72">
              <w:rPr>
                <w:rFonts w:ascii="Gill Sans MT" w:hAnsi="Gill Sans MT" w:cs="Arial"/>
                <w:noProof/>
                <w:sz w:val="20"/>
                <w:lang w:val="en-GB"/>
              </w:rPr>
              <w:t> </w:t>
            </w:r>
            <w:r w:rsidRPr="00A24D72">
              <w:rPr>
                <w:rFonts w:ascii="Gill Sans MT" w:hAnsi="Gill Sans MT" w:cs="Arial"/>
                <w:noProof/>
                <w:sz w:val="20"/>
                <w:lang w:val="en-GB"/>
              </w:rPr>
              <w:t> </w:t>
            </w:r>
            <w:r w:rsidRPr="00A24D72">
              <w:rPr>
                <w:rFonts w:ascii="Gill Sans MT" w:hAnsi="Gill Sans MT" w:cs="Arial"/>
                <w:sz w:val="20"/>
                <w:lang w:val="en-GB"/>
              </w:rPr>
              <w:fldChar w:fldCharType="end"/>
            </w:r>
            <w:bookmarkEnd w:id="30"/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A24D7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Gill Sans MT" w:hAnsi="Gill Sans MT" w:cs="Arial"/>
                <w:b/>
                <w:sz w:val="20"/>
                <w:lang w:val="fr-BE"/>
              </w:rPr>
            </w:pPr>
            <w:r w:rsidRPr="00A24D72">
              <w:rPr>
                <w:rFonts w:ascii="Gill Sans MT" w:hAnsi="Gill Sans MT" w:cs="Arial"/>
                <w:sz w:val="20"/>
                <w:lang w:val="fr-BE"/>
              </w:rPr>
              <w:t>Contact person</w:t>
            </w:r>
            <w:r w:rsidRPr="00A24D72">
              <w:rPr>
                <w:rFonts w:ascii="Gill Sans MT" w:hAnsi="Gill Sans MT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FAFC54" w:rsidR="007967A9" w:rsidRPr="00A24D72" w:rsidRDefault="00AD3868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Gill Sans MT" w:hAnsi="Gill Sans MT" w:cs="Arial"/>
                <w:b/>
                <w:color w:val="002060"/>
                <w:sz w:val="20"/>
                <w:lang w:val="fr-BE"/>
              </w:rPr>
            </w:pPr>
            <w:r w:rsidRPr="00A24D72">
              <w:rPr>
                <w:rFonts w:ascii="Gill Sans MT" w:hAnsi="Gill Sans MT" w:cs="Arial"/>
                <w:b/>
                <w:color w:val="002060"/>
                <w:sz w:val="20"/>
                <w:lang w:val="fr-BE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31" w:name="Texto32"/>
            <w:r w:rsidRPr="00A24D72">
              <w:rPr>
                <w:rFonts w:ascii="Gill Sans MT" w:hAnsi="Gill Sans MT" w:cs="Arial"/>
                <w:b/>
                <w:color w:val="002060"/>
                <w:sz w:val="20"/>
                <w:lang w:val="fr-BE"/>
              </w:rPr>
              <w:instrText xml:space="preserve"> FORMTEXT </w:instrText>
            </w:r>
            <w:r w:rsidRPr="00A24D72">
              <w:rPr>
                <w:rFonts w:ascii="Gill Sans MT" w:hAnsi="Gill Sans MT" w:cs="Arial"/>
                <w:b/>
                <w:color w:val="002060"/>
                <w:sz w:val="20"/>
                <w:lang w:val="fr-BE"/>
              </w:rPr>
            </w:r>
            <w:r w:rsidRPr="00A24D72">
              <w:rPr>
                <w:rFonts w:ascii="Gill Sans MT" w:hAnsi="Gill Sans MT" w:cs="Arial"/>
                <w:b/>
                <w:color w:val="002060"/>
                <w:sz w:val="20"/>
                <w:lang w:val="fr-BE"/>
              </w:rPr>
              <w:fldChar w:fldCharType="separate"/>
            </w:r>
            <w:r w:rsidRPr="00A24D72">
              <w:rPr>
                <w:rFonts w:ascii="Gill Sans MT" w:hAnsi="Gill Sans MT" w:cs="Arial"/>
                <w:b/>
                <w:noProof/>
                <w:color w:val="002060"/>
                <w:sz w:val="20"/>
                <w:lang w:val="fr-BE"/>
              </w:rPr>
              <w:t> </w:t>
            </w:r>
            <w:r w:rsidRPr="00A24D72">
              <w:rPr>
                <w:rFonts w:ascii="Gill Sans MT" w:hAnsi="Gill Sans MT" w:cs="Arial"/>
                <w:b/>
                <w:noProof/>
                <w:color w:val="002060"/>
                <w:sz w:val="20"/>
                <w:lang w:val="fr-BE"/>
              </w:rPr>
              <w:t> </w:t>
            </w:r>
            <w:r w:rsidRPr="00A24D72">
              <w:rPr>
                <w:rFonts w:ascii="Gill Sans MT" w:hAnsi="Gill Sans MT" w:cs="Arial"/>
                <w:b/>
                <w:noProof/>
                <w:color w:val="002060"/>
                <w:sz w:val="20"/>
                <w:lang w:val="fr-BE"/>
              </w:rPr>
              <w:t> </w:t>
            </w:r>
            <w:r w:rsidRPr="00A24D72">
              <w:rPr>
                <w:rFonts w:ascii="Gill Sans MT" w:hAnsi="Gill Sans MT" w:cs="Arial"/>
                <w:b/>
                <w:noProof/>
                <w:color w:val="002060"/>
                <w:sz w:val="20"/>
                <w:lang w:val="fr-BE"/>
              </w:rPr>
              <w:t> </w:t>
            </w:r>
            <w:r w:rsidRPr="00A24D72">
              <w:rPr>
                <w:rFonts w:ascii="Gill Sans MT" w:hAnsi="Gill Sans MT" w:cs="Arial"/>
                <w:b/>
                <w:noProof/>
                <w:color w:val="002060"/>
                <w:sz w:val="20"/>
                <w:lang w:val="fr-BE"/>
              </w:rPr>
              <w:t> </w:t>
            </w:r>
            <w:r w:rsidRPr="00A24D72">
              <w:rPr>
                <w:rFonts w:ascii="Gill Sans MT" w:hAnsi="Gill Sans MT" w:cs="Arial"/>
                <w:b/>
                <w:color w:val="002060"/>
                <w:sz w:val="20"/>
                <w:lang w:val="fr-BE"/>
              </w:rPr>
              <w:fldChar w:fldCharType="end"/>
            </w:r>
            <w:bookmarkEnd w:id="31"/>
          </w:p>
        </w:tc>
      </w:tr>
    </w:tbl>
    <w:p w14:paraId="56E93A1E" w14:textId="0F7E9235" w:rsidR="007967A9" w:rsidRPr="00A24D72" w:rsidRDefault="007967A9" w:rsidP="007967A9">
      <w:pPr>
        <w:pStyle w:val="Ttulo4"/>
        <w:keepNext w:val="0"/>
        <w:numPr>
          <w:ilvl w:val="0"/>
          <w:numId w:val="0"/>
        </w:numPr>
        <w:jc w:val="left"/>
        <w:rPr>
          <w:rFonts w:ascii="Gill Sans MT" w:hAnsi="Gill Sans MT" w:cs="Arial"/>
          <w:sz w:val="18"/>
          <w:szCs w:val="18"/>
          <w:lang w:val="en-GB"/>
        </w:rPr>
      </w:pPr>
      <w:r w:rsidRPr="00A24D72">
        <w:rPr>
          <w:rFonts w:ascii="Gill Sans MT" w:hAnsi="Gill Sans MT" w:cs="Arial"/>
          <w:sz w:val="18"/>
          <w:szCs w:val="18"/>
          <w:lang w:val="en-GB"/>
        </w:rPr>
        <w:t xml:space="preserve">For guidelines, please look </w:t>
      </w:r>
      <w:r w:rsidR="00967A21" w:rsidRPr="00A24D72">
        <w:rPr>
          <w:rFonts w:ascii="Gill Sans MT" w:hAnsi="Gill Sans MT" w:cs="Arial"/>
          <w:sz w:val="18"/>
          <w:szCs w:val="18"/>
          <w:lang w:val="en-GB"/>
        </w:rPr>
        <w:t xml:space="preserve">at the </w:t>
      </w:r>
      <w:r w:rsidRPr="00A24D72">
        <w:rPr>
          <w:rFonts w:ascii="Gill Sans MT" w:hAnsi="Gill Sans MT" w:cs="Arial"/>
          <w:sz w:val="18"/>
          <w:szCs w:val="18"/>
          <w:lang w:val="en-GB"/>
        </w:rPr>
        <w:t xml:space="preserve">end notes </w:t>
      </w:r>
      <w:r w:rsidR="00967A21" w:rsidRPr="00A24D72">
        <w:rPr>
          <w:rFonts w:ascii="Gill Sans MT" w:hAnsi="Gill Sans MT" w:cs="Arial"/>
          <w:sz w:val="18"/>
          <w:szCs w:val="18"/>
          <w:lang w:val="en-GB"/>
        </w:rPr>
        <w:t>on page 3</w:t>
      </w:r>
      <w:r w:rsidRPr="00A24D72">
        <w:rPr>
          <w:rFonts w:ascii="Gill Sans MT" w:hAnsi="Gill Sans MT" w:cs="Arial"/>
          <w:sz w:val="18"/>
          <w:szCs w:val="18"/>
          <w:lang w:val="en-GB"/>
        </w:rPr>
        <w:t>.</w:t>
      </w:r>
    </w:p>
    <w:p w14:paraId="56E93A1F" w14:textId="77777777" w:rsidR="005D5129" w:rsidRPr="00A24D72" w:rsidRDefault="007967A9" w:rsidP="00A75662">
      <w:pPr>
        <w:spacing w:after="120"/>
        <w:ind w:right="-992"/>
        <w:jc w:val="left"/>
        <w:rPr>
          <w:rFonts w:ascii="Gill Sans MT" w:hAnsi="Gill Sans MT" w:cs="Calibri"/>
          <w:b/>
          <w:color w:val="002060"/>
          <w:sz w:val="20"/>
          <w:lang w:val="en-GB"/>
        </w:rPr>
      </w:pPr>
      <w:r w:rsidRPr="00A24D72">
        <w:rPr>
          <w:rFonts w:ascii="Gill Sans MT" w:hAnsi="Gill Sans MT" w:cs="Calibri"/>
          <w:b/>
          <w:color w:val="002060"/>
          <w:sz w:val="20"/>
          <w:lang w:val="en-GB"/>
        </w:rPr>
        <w:br w:type="page"/>
      </w:r>
      <w:r w:rsidRPr="00A24D72">
        <w:rPr>
          <w:rFonts w:ascii="Gill Sans MT" w:hAnsi="Gill Sans MT" w:cs="Calibri"/>
          <w:b/>
          <w:color w:val="002060"/>
          <w:sz w:val="20"/>
          <w:lang w:val="en-GB"/>
        </w:rPr>
        <w:lastRenderedPageBreak/>
        <w:t xml:space="preserve"> </w:t>
      </w:r>
      <w:r w:rsidR="00124689" w:rsidRPr="00A24D72">
        <w:rPr>
          <w:rFonts w:ascii="Gill Sans MT" w:hAnsi="Gill Sans MT" w:cs="Calibri"/>
          <w:b/>
          <w:color w:val="002060"/>
          <w:sz w:val="20"/>
          <w:lang w:val="en-GB"/>
        </w:rPr>
        <w:t xml:space="preserve">Section to be completed </w:t>
      </w:r>
      <w:r w:rsidR="005D5129" w:rsidRPr="00A24D72">
        <w:rPr>
          <w:rFonts w:ascii="Gill Sans MT" w:hAnsi="Gill Sans MT" w:cs="Calibri"/>
          <w:b/>
          <w:color w:val="002060"/>
          <w:sz w:val="20"/>
          <w:lang w:val="en-GB"/>
        </w:rPr>
        <w:t>BEFORE THE MOBILITY</w:t>
      </w:r>
    </w:p>
    <w:p w14:paraId="29FD8767" w14:textId="77777777" w:rsidR="00490F95" w:rsidRPr="00A24D72" w:rsidRDefault="00490F95" w:rsidP="00A75662">
      <w:pPr>
        <w:spacing w:after="120"/>
        <w:ind w:right="-992"/>
        <w:jc w:val="left"/>
        <w:rPr>
          <w:rFonts w:ascii="Gill Sans MT" w:hAnsi="Gill Sans MT" w:cs="Calibri"/>
          <w:b/>
          <w:color w:val="002060"/>
          <w:sz w:val="20"/>
          <w:lang w:val="en-GB"/>
        </w:rPr>
      </w:pPr>
    </w:p>
    <w:p w14:paraId="56E93A20" w14:textId="77777777" w:rsidR="005D5129" w:rsidRPr="00A24D72" w:rsidRDefault="007E2F6C" w:rsidP="007E2F6C">
      <w:pPr>
        <w:pStyle w:val="Ttulo4"/>
        <w:keepNext w:val="0"/>
        <w:numPr>
          <w:ilvl w:val="0"/>
          <w:numId w:val="0"/>
        </w:numPr>
        <w:tabs>
          <w:tab w:val="left" w:pos="426"/>
        </w:tabs>
        <w:rPr>
          <w:rFonts w:ascii="Gill Sans MT" w:hAnsi="Gill Sans MT" w:cs="Calibri"/>
          <w:b/>
          <w:color w:val="002060"/>
          <w:sz w:val="20"/>
          <w:lang w:val="en-GB"/>
        </w:rPr>
      </w:pPr>
      <w:r w:rsidRPr="00A24D72">
        <w:rPr>
          <w:rFonts w:ascii="Gill Sans MT" w:hAnsi="Gill Sans MT" w:cs="Calibri"/>
          <w:b/>
          <w:color w:val="002060"/>
          <w:sz w:val="20"/>
          <w:lang w:val="en-GB"/>
        </w:rPr>
        <w:t>I.</w:t>
      </w:r>
      <w:r w:rsidRPr="00A24D72">
        <w:rPr>
          <w:rFonts w:ascii="Gill Sans MT" w:hAnsi="Gill Sans MT" w:cs="Calibri"/>
          <w:b/>
          <w:color w:val="002060"/>
          <w:sz w:val="20"/>
          <w:lang w:val="en-GB"/>
        </w:rPr>
        <w:tab/>
      </w:r>
      <w:r w:rsidR="005D5129" w:rsidRPr="00A24D72">
        <w:rPr>
          <w:rFonts w:ascii="Gill Sans MT" w:hAnsi="Gill Sans MT" w:cs="Calibri"/>
          <w:b/>
          <w:color w:val="002060"/>
          <w:sz w:val="20"/>
          <w:lang w:val="en-GB"/>
        </w:rPr>
        <w:t>PROPOSED MOBILITY PROGRAMME</w:t>
      </w:r>
    </w:p>
    <w:p w14:paraId="56E93A25" w14:textId="4D2CC263" w:rsidR="00377526" w:rsidRPr="00A24D72" w:rsidRDefault="008C3569" w:rsidP="005A1D32">
      <w:pPr>
        <w:pStyle w:val="Textodecomentrio"/>
        <w:tabs>
          <w:tab w:val="left" w:pos="2552"/>
          <w:tab w:val="left" w:pos="3686"/>
          <w:tab w:val="left" w:pos="5954"/>
        </w:tabs>
        <w:rPr>
          <w:rFonts w:ascii="Gill Sans MT" w:hAnsi="Gill Sans MT" w:cs="Calibri"/>
          <w:lang w:val="en-GB"/>
        </w:rPr>
      </w:pPr>
      <w:r w:rsidRPr="00A24D72">
        <w:rPr>
          <w:rFonts w:ascii="Gill Sans MT" w:hAnsi="Gill Sans MT" w:cs="Calibri"/>
          <w:lang w:val="en-GB"/>
        </w:rPr>
        <w:t>Main s</w:t>
      </w:r>
      <w:r w:rsidR="005E466D" w:rsidRPr="00A24D72">
        <w:rPr>
          <w:rFonts w:ascii="Gill Sans MT" w:hAnsi="Gill Sans MT" w:cs="Calibri"/>
          <w:lang w:val="en-GB"/>
        </w:rPr>
        <w:t xml:space="preserve">ubject </w:t>
      </w:r>
      <w:r w:rsidR="00E4376B" w:rsidRPr="00A24D72">
        <w:rPr>
          <w:rFonts w:ascii="Gill Sans MT" w:hAnsi="Gill Sans MT" w:cs="Calibri"/>
          <w:lang w:val="en-GB"/>
        </w:rPr>
        <w:t>field</w:t>
      </w:r>
      <w:r w:rsidR="00377526" w:rsidRPr="00A24D72">
        <w:rPr>
          <w:rStyle w:val="Refdenotadefim"/>
          <w:rFonts w:ascii="Gill Sans MT" w:hAnsi="Gill Sans MT" w:cs="Calibri"/>
          <w:lang w:val="en-GB"/>
        </w:rPr>
        <w:endnoteReference w:id="6"/>
      </w:r>
      <w:r w:rsidR="00377526" w:rsidRPr="00A24D72">
        <w:rPr>
          <w:rFonts w:ascii="Gill Sans MT" w:hAnsi="Gill Sans MT" w:cs="Calibri"/>
          <w:lang w:val="en-GB"/>
        </w:rPr>
        <w:t xml:space="preserve">: </w:t>
      </w:r>
      <w:r w:rsidR="00AD3868" w:rsidRPr="00A24D72">
        <w:rPr>
          <w:rFonts w:ascii="Gill Sans MT" w:hAnsi="Gill Sans MT" w:cs="Calibri"/>
          <w:lang w:val="en-GB"/>
        </w:rPr>
        <w:fldChar w:fldCharType="begin">
          <w:ffData>
            <w:name w:val="Texto33"/>
            <w:enabled/>
            <w:calcOnExit w:val="0"/>
            <w:textInput/>
          </w:ffData>
        </w:fldChar>
      </w:r>
      <w:bookmarkStart w:id="32" w:name="Texto33"/>
      <w:r w:rsidR="00AD3868" w:rsidRPr="00A24D72">
        <w:rPr>
          <w:rFonts w:ascii="Gill Sans MT" w:hAnsi="Gill Sans MT" w:cs="Calibri"/>
          <w:lang w:val="en-GB"/>
        </w:rPr>
        <w:instrText xml:space="preserve"> FORMTEXT </w:instrText>
      </w:r>
      <w:r w:rsidR="00AD3868" w:rsidRPr="00A24D72">
        <w:rPr>
          <w:rFonts w:ascii="Gill Sans MT" w:hAnsi="Gill Sans MT" w:cs="Calibri"/>
          <w:lang w:val="en-GB"/>
        </w:rPr>
      </w:r>
      <w:r w:rsidR="00AD3868" w:rsidRPr="00A24D72">
        <w:rPr>
          <w:rFonts w:ascii="Gill Sans MT" w:hAnsi="Gill Sans MT" w:cs="Calibri"/>
          <w:lang w:val="en-GB"/>
        </w:rPr>
        <w:fldChar w:fldCharType="separate"/>
      </w:r>
      <w:r w:rsidR="00AD3868" w:rsidRPr="00A24D72">
        <w:rPr>
          <w:rFonts w:ascii="Gill Sans MT" w:hAnsi="Gill Sans MT" w:cs="Calibri"/>
          <w:noProof/>
          <w:lang w:val="en-GB"/>
        </w:rPr>
        <w:t> </w:t>
      </w:r>
      <w:r w:rsidR="00AD3868" w:rsidRPr="00A24D72">
        <w:rPr>
          <w:rFonts w:ascii="Gill Sans MT" w:hAnsi="Gill Sans MT" w:cs="Calibri"/>
          <w:noProof/>
          <w:lang w:val="en-GB"/>
        </w:rPr>
        <w:t> </w:t>
      </w:r>
      <w:r w:rsidR="00AD3868" w:rsidRPr="00A24D72">
        <w:rPr>
          <w:rFonts w:ascii="Gill Sans MT" w:hAnsi="Gill Sans MT" w:cs="Calibri"/>
          <w:noProof/>
          <w:lang w:val="en-GB"/>
        </w:rPr>
        <w:t> </w:t>
      </w:r>
      <w:r w:rsidR="00AD3868" w:rsidRPr="00A24D72">
        <w:rPr>
          <w:rFonts w:ascii="Gill Sans MT" w:hAnsi="Gill Sans MT" w:cs="Calibri"/>
          <w:noProof/>
          <w:lang w:val="en-GB"/>
        </w:rPr>
        <w:t> </w:t>
      </w:r>
      <w:r w:rsidR="00AD3868" w:rsidRPr="00A24D72">
        <w:rPr>
          <w:rFonts w:ascii="Gill Sans MT" w:hAnsi="Gill Sans MT" w:cs="Calibri"/>
          <w:noProof/>
          <w:lang w:val="en-GB"/>
        </w:rPr>
        <w:t> </w:t>
      </w:r>
      <w:r w:rsidR="00AD3868" w:rsidRPr="00A24D72">
        <w:rPr>
          <w:rFonts w:ascii="Gill Sans MT" w:hAnsi="Gill Sans MT" w:cs="Calibri"/>
          <w:lang w:val="en-GB"/>
        </w:rPr>
        <w:fldChar w:fldCharType="end"/>
      </w:r>
      <w:bookmarkEnd w:id="32"/>
    </w:p>
    <w:p w14:paraId="56E93A26" w14:textId="16293B4B" w:rsidR="00377526" w:rsidRPr="00A24D72" w:rsidRDefault="00377526" w:rsidP="005A1D32">
      <w:pPr>
        <w:pStyle w:val="Textodecomentrio"/>
        <w:tabs>
          <w:tab w:val="left" w:pos="2552"/>
          <w:tab w:val="left" w:pos="3686"/>
          <w:tab w:val="left" w:pos="5954"/>
        </w:tabs>
        <w:rPr>
          <w:rFonts w:ascii="Gill Sans MT" w:hAnsi="Gill Sans MT" w:cs="Calibri"/>
          <w:lang w:val="en-GB"/>
        </w:rPr>
      </w:pPr>
      <w:r w:rsidRPr="00A24D72">
        <w:rPr>
          <w:rFonts w:ascii="Gill Sans MT" w:hAnsi="Gill Sans MT" w:cs="Calibri"/>
          <w:lang w:val="en-GB"/>
        </w:rPr>
        <w:t>Level</w:t>
      </w:r>
      <w:r w:rsidR="00466BFF" w:rsidRPr="00A24D72">
        <w:rPr>
          <w:rFonts w:ascii="Gill Sans MT" w:hAnsi="Gill Sans MT" w:cs="Calibri"/>
          <w:lang w:val="en-GB"/>
        </w:rPr>
        <w:t xml:space="preserve"> (select </w:t>
      </w:r>
      <w:r w:rsidR="005F0E76" w:rsidRPr="00A24D72">
        <w:rPr>
          <w:rFonts w:ascii="Gill Sans MT" w:hAnsi="Gill Sans MT" w:cs="Calibri"/>
          <w:lang w:val="en-GB"/>
        </w:rPr>
        <w:t xml:space="preserve">the main </w:t>
      </w:r>
      <w:r w:rsidR="00466BFF" w:rsidRPr="00A24D72">
        <w:rPr>
          <w:rFonts w:ascii="Gill Sans MT" w:hAnsi="Gill Sans MT" w:cs="Calibri"/>
          <w:lang w:val="en-GB"/>
        </w:rPr>
        <w:t>one)</w:t>
      </w:r>
      <w:r w:rsidRPr="00A24D72">
        <w:rPr>
          <w:rFonts w:ascii="Gill Sans MT" w:hAnsi="Gill Sans MT" w:cs="Calibri"/>
          <w:lang w:val="en-GB"/>
        </w:rPr>
        <w:t xml:space="preserve">: Short cycle </w:t>
      </w:r>
      <w:r w:rsidRPr="00A24D72">
        <w:rPr>
          <w:rFonts w:ascii="Gill Sans MT" w:hAnsi="Gill Sans MT"/>
          <w:lang w:val="en-GB"/>
        </w:rPr>
        <w:t xml:space="preserve">(EQF level 5) </w:t>
      </w:r>
      <w:sdt>
        <w:sdtPr>
          <w:rPr>
            <w:rFonts w:ascii="Gill Sans MT" w:hAnsi="Gill Sans MT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 w:rsidRPr="00A24D72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Pr="00A24D72">
        <w:rPr>
          <w:rFonts w:ascii="Gill Sans MT" w:hAnsi="Gill Sans MT" w:cs="Calibri"/>
          <w:lang w:val="en-GB"/>
        </w:rPr>
        <w:t xml:space="preserve">; Bachelor </w:t>
      </w:r>
      <w:r w:rsidRPr="00A24D72">
        <w:rPr>
          <w:rFonts w:ascii="Gill Sans MT" w:hAnsi="Gill Sans MT"/>
          <w:lang w:val="en-GB"/>
        </w:rPr>
        <w:t>or equiv</w:t>
      </w:r>
      <w:r w:rsidR="00713E3E" w:rsidRPr="00A24D72">
        <w:rPr>
          <w:rFonts w:ascii="Gill Sans MT" w:hAnsi="Gill Sans MT"/>
          <w:lang w:val="en-GB"/>
        </w:rPr>
        <w:t>alent first cycle (EQF level 6)</w:t>
      </w:r>
      <w:r w:rsidRPr="00A24D72">
        <w:rPr>
          <w:rFonts w:ascii="Gill Sans MT" w:hAnsi="Gill Sans MT" w:cs="Calibri"/>
          <w:lang w:val="en-GB"/>
        </w:rPr>
        <w:t xml:space="preserve"> </w:t>
      </w:r>
      <w:sdt>
        <w:sdtPr>
          <w:rPr>
            <w:rFonts w:ascii="Gill Sans MT" w:hAnsi="Gill Sans MT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 w:rsidRPr="00A24D72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Pr="00A24D72">
        <w:rPr>
          <w:rFonts w:ascii="Gill Sans MT" w:hAnsi="Gill Sans MT" w:cs="Calibri"/>
          <w:lang w:val="en-GB"/>
        </w:rPr>
        <w:t xml:space="preserve">; Master </w:t>
      </w:r>
      <w:r w:rsidRPr="00A24D72">
        <w:rPr>
          <w:rFonts w:ascii="Gill Sans MT" w:hAnsi="Gill Sans MT"/>
          <w:lang w:val="en-GB"/>
        </w:rPr>
        <w:t>or equiva</w:t>
      </w:r>
      <w:r w:rsidR="00713E3E" w:rsidRPr="00A24D72">
        <w:rPr>
          <w:rFonts w:ascii="Gill Sans MT" w:hAnsi="Gill Sans MT"/>
          <w:lang w:val="en-GB"/>
        </w:rPr>
        <w:t>lent second cycle (EQF level 7)</w:t>
      </w:r>
      <w:r w:rsidRPr="00A24D72">
        <w:rPr>
          <w:rFonts w:ascii="Gill Sans MT" w:hAnsi="Gill Sans MT" w:cs="Calibri"/>
          <w:lang w:val="en-GB"/>
        </w:rPr>
        <w:t xml:space="preserve"> </w:t>
      </w:r>
      <w:sdt>
        <w:sdtPr>
          <w:rPr>
            <w:rFonts w:ascii="Gill Sans MT" w:hAnsi="Gill Sans MT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 w:rsidRPr="00A24D72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Pr="00A24D72">
        <w:rPr>
          <w:rFonts w:ascii="Gill Sans MT" w:hAnsi="Gill Sans MT" w:cs="Calibri"/>
          <w:lang w:val="en-GB"/>
        </w:rPr>
        <w:t xml:space="preserve">; Doctoral </w:t>
      </w:r>
      <w:r w:rsidRPr="00A24D72">
        <w:rPr>
          <w:rFonts w:ascii="Gill Sans MT" w:hAnsi="Gill Sans MT"/>
          <w:lang w:val="en-GB"/>
        </w:rPr>
        <w:t>or equivalent third cycle (EQF level 8)</w:t>
      </w:r>
      <w:r w:rsidRPr="00A24D72">
        <w:rPr>
          <w:rFonts w:ascii="Gill Sans MT" w:hAnsi="Gill Sans MT" w:cs="Calibri"/>
          <w:lang w:val="en-GB"/>
        </w:rPr>
        <w:t xml:space="preserve"> </w:t>
      </w:r>
      <w:sdt>
        <w:sdtPr>
          <w:rPr>
            <w:rFonts w:ascii="Gill Sans MT" w:hAnsi="Gill Sans MT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 w:rsidRPr="00A24D72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</w:p>
    <w:p w14:paraId="56E93A27" w14:textId="29CDEFB2" w:rsidR="00377526" w:rsidRPr="00A24D72" w:rsidRDefault="00377526" w:rsidP="005A1D32">
      <w:pPr>
        <w:pStyle w:val="Textodecomentrio"/>
        <w:tabs>
          <w:tab w:val="left" w:pos="2552"/>
          <w:tab w:val="left" w:pos="3686"/>
          <w:tab w:val="left" w:pos="5954"/>
        </w:tabs>
        <w:rPr>
          <w:rFonts w:ascii="Gill Sans MT" w:hAnsi="Gill Sans MT" w:cs="Calibri"/>
          <w:lang w:val="en-GB"/>
        </w:rPr>
      </w:pPr>
      <w:r w:rsidRPr="00A24D72">
        <w:rPr>
          <w:rFonts w:ascii="Gill Sans MT" w:hAnsi="Gill Sans MT" w:cs="Calibri"/>
          <w:lang w:val="en-GB"/>
        </w:rPr>
        <w:t xml:space="preserve">Number of students at the receiving institution benefiting from the teaching programme: </w:t>
      </w:r>
      <w:r w:rsidR="00AD3868" w:rsidRPr="00A24D72">
        <w:rPr>
          <w:rFonts w:ascii="Gill Sans MT" w:hAnsi="Gill Sans MT" w:cs="Calibri"/>
          <w:lang w:val="en-GB"/>
        </w:rPr>
        <w:fldChar w:fldCharType="begin">
          <w:ffData>
            <w:name w:val="Texto34"/>
            <w:enabled/>
            <w:calcOnExit w:val="0"/>
            <w:textInput/>
          </w:ffData>
        </w:fldChar>
      </w:r>
      <w:bookmarkStart w:id="33" w:name="Texto34"/>
      <w:r w:rsidR="00AD3868" w:rsidRPr="00A24D72">
        <w:rPr>
          <w:rFonts w:ascii="Gill Sans MT" w:hAnsi="Gill Sans MT" w:cs="Calibri"/>
          <w:lang w:val="en-GB"/>
        </w:rPr>
        <w:instrText xml:space="preserve"> FORMTEXT </w:instrText>
      </w:r>
      <w:r w:rsidR="00AD3868" w:rsidRPr="00A24D72">
        <w:rPr>
          <w:rFonts w:ascii="Gill Sans MT" w:hAnsi="Gill Sans MT" w:cs="Calibri"/>
          <w:lang w:val="en-GB"/>
        </w:rPr>
      </w:r>
      <w:r w:rsidR="00AD3868" w:rsidRPr="00A24D72">
        <w:rPr>
          <w:rFonts w:ascii="Gill Sans MT" w:hAnsi="Gill Sans MT" w:cs="Calibri"/>
          <w:lang w:val="en-GB"/>
        </w:rPr>
        <w:fldChar w:fldCharType="separate"/>
      </w:r>
      <w:r w:rsidR="00AD3868" w:rsidRPr="00A24D72">
        <w:rPr>
          <w:rFonts w:ascii="Gill Sans MT" w:hAnsi="Gill Sans MT" w:cs="Calibri"/>
          <w:noProof/>
          <w:lang w:val="en-GB"/>
        </w:rPr>
        <w:t> </w:t>
      </w:r>
      <w:r w:rsidR="00AD3868" w:rsidRPr="00A24D72">
        <w:rPr>
          <w:rFonts w:ascii="Gill Sans MT" w:hAnsi="Gill Sans MT" w:cs="Calibri"/>
          <w:noProof/>
          <w:lang w:val="en-GB"/>
        </w:rPr>
        <w:t> </w:t>
      </w:r>
      <w:r w:rsidR="00AD3868" w:rsidRPr="00A24D72">
        <w:rPr>
          <w:rFonts w:ascii="Gill Sans MT" w:hAnsi="Gill Sans MT" w:cs="Calibri"/>
          <w:noProof/>
          <w:lang w:val="en-GB"/>
        </w:rPr>
        <w:t> </w:t>
      </w:r>
      <w:r w:rsidR="00AD3868" w:rsidRPr="00A24D72">
        <w:rPr>
          <w:rFonts w:ascii="Gill Sans MT" w:hAnsi="Gill Sans MT" w:cs="Calibri"/>
          <w:noProof/>
          <w:lang w:val="en-GB"/>
        </w:rPr>
        <w:t> </w:t>
      </w:r>
      <w:r w:rsidR="00AD3868" w:rsidRPr="00A24D72">
        <w:rPr>
          <w:rFonts w:ascii="Gill Sans MT" w:hAnsi="Gill Sans MT" w:cs="Calibri"/>
          <w:noProof/>
          <w:lang w:val="en-GB"/>
        </w:rPr>
        <w:t> </w:t>
      </w:r>
      <w:r w:rsidR="00AD3868" w:rsidRPr="00A24D72">
        <w:rPr>
          <w:rFonts w:ascii="Gill Sans MT" w:hAnsi="Gill Sans MT" w:cs="Calibri"/>
          <w:lang w:val="en-GB"/>
        </w:rPr>
        <w:fldChar w:fldCharType="end"/>
      </w:r>
      <w:bookmarkEnd w:id="33"/>
    </w:p>
    <w:p w14:paraId="56E93A28" w14:textId="7807D559" w:rsidR="00377526" w:rsidRPr="00A24D72" w:rsidRDefault="00377526" w:rsidP="005A1D32">
      <w:pPr>
        <w:pStyle w:val="Textodecomentrio"/>
        <w:tabs>
          <w:tab w:val="left" w:pos="2552"/>
          <w:tab w:val="left" w:pos="3686"/>
          <w:tab w:val="left" w:pos="5954"/>
        </w:tabs>
        <w:rPr>
          <w:rFonts w:ascii="Gill Sans MT" w:hAnsi="Gill Sans MT" w:cs="Calibri"/>
          <w:lang w:val="en-GB"/>
        </w:rPr>
      </w:pPr>
      <w:r w:rsidRPr="00A24D72">
        <w:rPr>
          <w:rFonts w:ascii="Gill Sans MT" w:hAnsi="Gill Sans MT" w:cs="Calibri"/>
          <w:lang w:val="en-GB"/>
        </w:rPr>
        <w:t xml:space="preserve">Number of teaching hours: </w:t>
      </w:r>
      <w:r w:rsidR="00AD3868" w:rsidRPr="00A24D72">
        <w:rPr>
          <w:rFonts w:ascii="Gill Sans MT" w:hAnsi="Gill Sans MT" w:cs="Calibri"/>
          <w:lang w:val="en-GB"/>
        </w:rPr>
        <w:fldChar w:fldCharType="begin">
          <w:ffData>
            <w:name w:val="Texto35"/>
            <w:enabled/>
            <w:calcOnExit w:val="0"/>
            <w:textInput/>
          </w:ffData>
        </w:fldChar>
      </w:r>
      <w:bookmarkStart w:id="34" w:name="Texto35"/>
      <w:r w:rsidR="00AD3868" w:rsidRPr="00A24D72">
        <w:rPr>
          <w:rFonts w:ascii="Gill Sans MT" w:hAnsi="Gill Sans MT" w:cs="Calibri"/>
          <w:lang w:val="en-GB"/>
        </w:rPr>
        <w:instrText xml:space="preserve"> FORMTEXT </w:instrText>
      </w:r>
      <w:r w:rsidR="00AD3868" w:rsidRPr="00A24D72">
        <w:rPr>
          <w:rFonts w:ascii="Gill Sans MT" w:hAnsi="Gill Sans MT" w:cs="Calibri"/>
          <w:lang w:val="en-GB"/>
        </w:rPr>
      </w:r>
      <w:r w:rsidR="00AD3868" w:rsidRPr="00A24D72">
        <w:rPr>
          <w:rFonts w:ascii="Gill Sans MT" w:hAnsi="Gill Sans MT" w:cs="Calibri"/>
          <w:lang w:val="en-GB"/>
        </w:rPr>
        <w:fldChar w:fldCharType="separate"/>
      </w:r>
      <w:r w:rsidR="00AD3868" w:rsidRPr="00A24D72">
        <w:rPr>
          <w:rFonts w:ascii="Gill Sans MT" w:hAnsi="Gill Sans MT" w:cs="Calibri"/>
          <w:noProof/>
          <w:lang w:val="en-GB"/>
        </w:rPr>
        <w:t> </w:t>
      </w:r>
      <w:r w:rsidR="00AD3868" w:rsidRPr="00A24D72">
        <w:rPr>
          <w:rFonts w:ascii="Gill Sans MT" w:hAnsi="Gill Sans MT" w:cs="Calibri"/>
          <w:noProof/>
          <w:lang w:val="en-GB"/>
        </w:rPr>
        <w:t> </w:t>
      </w:r>
      <w:r w:rsidR="00AD3868" w:rsidRPr="00A24D72">
        <w:rPr>
          <w:rFonts w:ascii="Gill Sans MT" w:hAnsi="Gill Sans MT" w:cs="Calibri"/>
          <w:noProof/>
          <w:lang w:val="en-GB"/>
        </w:rPr>
        <w:t> </w:t>
      </w:r>
      <w:r w:rsidR="00AD3868" w:rsidRPr="00A24D72">
        <w:rPr>
          <w:rFonts w:ascii="Gill Sans MT" w:hAnsi="Gill Sans MT" w:cs="Calibri"/>
          <w:noProof/>
          <w:lang w:val="en-GB"/>
        </w:rPr>
        <w:t> </w:t>
      </w:r>
      <w:r w:rsidR="00AD3868" w:rsidRPr="00A24D72">
        <w:rPr>
          <w:rFonts w:ascii="Gill Sans MT" w:hAnsi="Gill Sans MT" w:cs="Calibri"/>
          <w:noProof/>
          <w:lang w:val="en-GB"/>
        </w:rPr>
        <w:t> </w:t>
      </w:r>
      <w:r w:rsidR="00AD3868" w:rsidRPr="00A24D72">
        <w:rPr>
          <w:rFonts w:ascii="Gill Sans MT" w:hAnsi="Gill Sans MT" w:cs="Calibri"/>
          <w:lang w:val="en-GB"/>
        </w:rPr>
        <w:fldChar w:fldCharType="end"/>
      </w:r>
      <w:bookmarkEnd w:id="34"/>
      <w:r w:rsidR="00AD3868" w:rsidRPr="00A24D72">
        <w:rPr>
          <w:rFonts w:ascii="Gill Sans MT" w:hAnsi="Gill Sans MT" w:cs="Calibri"/>
          <w:lang w:val="en-GB"/>
        </w:rPr>
        <w:tab/>
      </w:r>
      <w:r w:rsidR="00AD3868" w:rsidRPr="00A24D72">
        <w:rPr>
          <w:rFonts w:ascii="Gill Sans MT" w:hAnsi="Gill Sans MT" w:cs="Calibri"/>
          <w:lang w:val="en-GB"/>
        </w:rPr>
        <w:tab/>
      </w:r>
    </w:p>
    <w:p w14:paraId="63DFBEF5" w14:textId="28944FCE" w:rsidR="00466BFF" w:rsidRPr="00A24D72" w:rsidRDefault="00466BFF" w:rsidP="005A1D32">
      <w:pPr>
        <w:pStyle w:val="Textodecomentrio"/>
        <w:tabs>
          <w:tab w:val="left" w:pos="2552"/>
          <w:tab w:val="left" w:pos="3686"/>
          <w:tab w:val="left" w:pos="5954"/>
        </w:tabs>
        <w:rPr>
          <w:rFonts w:ascii="Gill Sans MT" w:hAnsi="Gill Sans MT" w:cs="Calibri"/>
          <w:lang w:val="en-GB"/>
        </w:rPr>
      </w:pPr>
      <w:r w:rsidRPr="00A24D72">
        <w:rPr>
          <w:rFonts w:ascii="Gill Sans MT" w:hAnsi="Gill Sans MT" w:cs="Calibri"/>
          <w:lang w:val="en-GB"/>
        </w:rPr>
        <w:t xml:space="preserve">Language of instruction: </w:t>
      </w:r>
      <w:r w:rsidR="00AD3868" w:rsidRPr="00A24D72">
        <w:rPr>
          <w:rFonts w:ascii="Gill Sans MT" w:hAnsi="Gill Sans MT" w:cs="Calibri"/>
          <w:lang w:val="en-GB"/>
        </w:rPr>
        <w:fldChar w:fldCharType="begin">
          <w:ffData>
            <w:name w:val="Texto36"/>
            <w:enabled/>
            <w:calcOnExit w:val="0"/>
            <w:textInput/>
          </w:ffData>
        </w:fldChar>
      </w:r>
      <w:bookmarkStart w:id="35" w:name="Texto36"/>
      <w:r w:rsidR="00AD3868" w:rsidRPr="00A24D72">
        <w:rPr>
          <w:rFonts w:ascii="Gill Sans MT" w:hAnsi="Gill Sans MT" w:cs="Calibri"/>
          <w:lang w:val="en-GB"/>
        </w:rPr>
        <w:instrText xml:space="preserve"> FORMTEXT </w:instrText>
      </w:r>
      <w:r w:rsidR="00AD3868" w:rsidRPr="00A24D72">
        <w:rPr>
          <w:rFonts w:ascii="Gill Sans MT" w:hAnsi="Gill Sans MT" w:cs="Calibri"/>
          <w:lang w:val="en-GB"/>
        </w:rPr>
      </w:r>
      <w:r w:rsidR="00AD3868" w:rsidRPr="00A24D72">
        <w:rPr>
          <w:rFonts w:ascii="Gill Sans MT" w:hAnsi="Gill Sans MT" w:cs="Calibri"/>
          <w:lang w:val="en-GB"/>
        </w:rPr>
        <w:fldChar w:fldCharType="separate"/>
      </w:r>
      <w:r w:rsidR="00AD3868" w:rsidRPr="00A24D72">
        <w:rPr>
          <w:rFonts w:ascii="Gill Sans MT" w:hAnsi="Gill Sans MT" w:cs="Calibri"/>
          <w:noProof/>
          <w:lang w:val="en-GB"/>
        </w:rPr>
        <w:t> </w:t>
      </w:r>
      <w:r w:rsidR="00AD3868" w:rsidRPr="00A24D72">
        <w:rPr>
          <w:rFonts w:ascii="Gill Sans MT" w:hAnsi="Gill Sans MT" w:cs="Calibri"/>
          <w:noProof/>
          <w:lang w:val="en-GB"/>
        </w:rPr>
        <w:t> </w:t>
      </w:r>
      <w:r w:rsidR="00AD3868" w:rsidRPr="00A24D72">
        <w:rPr>
          <w:rFonts w:ascii="Gill Sans MT" w:hAnsi="Gill Sans MT" w:cs="Calibri"/>
          <w:noProof/>
          <w:lang w:val="en-GB"/>
        </w:rPr>
        <w:t> </w:t>
      </w:r>
      <w:r w:rsidR="00AD3868" w:rsidRPr="00A24D72">
        <w:rPr>
          <w:rFonts w:ascii="Gill Sans MT" w:hAnsi="Gill Sans MT" w:cs="Calibri"/>
          <w:noProof/>
          <w:lang w:val="en-GB"/>
        </w:rPr>
        <w:t> </w:t>
      </w:r>
      <w:r w:rsidR="00AD3868" w:rsidRPr="00A24D72">
        <w:rPr>
          <w:rFonts w:ascii="Gill Sans MT" w:hAnsi="Gill Sans MT" w:cs="Calibri"/>
          <w:noProof/>
          <w:lang w:val="en-GB"/>
        </w:rPr>
        <w:t> </w:t>
      </w:r>
      <w:r w:rsidR="00AD3868" w:rsidRPr="00A24D72">
        <w:rPr>
          <w:rFonts w:ascii="Gill Sans MT" w:hAnsi="Gill Sans MT" w:cs="Calibri"/>
          <w:lang w:val="en-GB"/>
        </w:rPr>
        <w:fldChar w:fldCharType="end"/>
      </w:r>
      <w:bookmarkEnd w:id="35"/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7214E6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1C58CB1B" w:rsidR="00377526" w:rsidRPr="00A24D72" w:rsidRDefault="00377526" w:rsidP="00E152D3">
            <w:pPr>
              <w:spacing w:after="120"/>
              <w:ind w:left="-6" w:firstLine="6"/>
              <w:rPr>
                <w:rFonts w:ascii="Gill Sans MT" w:hAnsi="Gill Sans MT" w:cs="Calibri"/>
                <w:b/>
                <w:sz w:val="20"/>
                <w:lang w:val="en-GB"/>
              </w:rPr>
            </w:pPr>
            <w:r w:rsidRPr="00A24D72">
              <w:rPr>
                <w:rFonts w:ascii="Gill Sans MT" w:hAnsi="Gill Sans MT" w:cs="Calibri"/>
                <w:b/>
                <w:sz w:val="20"/>
                <w:lang w:val="en-GB"/>
              </w:rPr>
              <w:t>Overall objectives of the mobility:</w:t>
            </w:r>
            <w:r w:rsidR="00AD3868" w:rsidRPr="00A24D72">
              <w:rPr>
                <w:rFonts w:ascii="Gill Sans MT" w:hAnsi="Gill Sans MT" w:cs="Calibri"/>
                <w:b/>
                <w:sz w:val="20"/>
                <w:lang w:val="en-GB"/>
              </w:rPr>
              <w:t xml:space="preserve"> </w:t>
            </w:r>
            <w:r w:rsidR="00AD3868" w:rsidRPr="00A24D72">
              <w:rPr>
                <w:rFonts w:ascii="Gill Sans MT" w:hAnsi="Gill Sans MT" w:cs="Calibri"/>
                <w:b/>
                <w:sz w:val="20"/>
                <w:lang w:val="en-GB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36" w:name="Texto37"/>
            <w:r w:rsidR="00AD3868" w:rsidRPr="00A24D72">
              <w:rPr>
                <w:rFonts w:ascii="Gill Sans MT" w:hAnsi="Gill Sans MT" w:cs="Calibri"/>
                <w:b/>
                <w:sz w:val="20"/>
                <w:lang w:val="en-GB"/>
              </w:rPr>
              <w:instrText xml:space="preserve"> FORMTEXT </w:instrText>
            </w:r>
            <w:r w:rsidR="00AD3868" w:rsidRPr="00A24D72">
              <w:rPr>
                <w:rFonts w:ascii="Gill Sans MT" w:hAnsi="Gill Sans MT" w:cs="Calibri"/>
                <w:b/>
                <w:sz w:val="20"/>
                <w:lang w:val="en-GB"/>
              </w:rPr>
            </w:r>
            <w:r w:rsidR="00AD3868" w:rsidRPr="00A24D72">
              <w:rPr>
                <w:rFonts w:ascii="Gill Sans MT" w:hAnsi="Gill Sans MT" w:cs="Calibri"/>
                <w:b/>
                <w:sz w:val="20"/>
                <w:lang w:val="en-GB"/>
              </w:rPr>
              <w:fldChar w:fldCharType="separate"/>
            </w:r>
            <w:r w:rsidR="00AD3868" w:rsidRPr="00A24D72">
              <w:rPr>
                <w:rFonts w:ascii="Gill Sans MT" w:hAnsi="Gill Sans MT" w:cs="Calibri"/>
                <w:b/>
                <w:noProof/>
                <w:sz w:val="20"/>
                <w:lang w:val="en-GB"/>
              </w:rPr>
              <w:t> </w:t>
            </w:r>
            <w:r w:rsidR="00AD3868" w:rsidRPr="00A24D72">
              <w:rPr>
                <w:rFonts w:ascii="Gill Sans MT" w:hAnsi="Gill Sans MT" w:cs="Calibri"/>
                <w:b/>
                <w:noProof/>
                <w:sz w:val="20"/>
                <w:lang w:val="en-GB"/>
              </w:rPr>
              <w:t> </w:t>
            </w:r>
            <w:r w:rsidR="00AD3868" w:rsidRPr="00A24D72">
              <w:rPr>
                <w:rFonts w:ascii="Gill Sans MT" w:hAnsi="Gill Sans MT" w:cs="Calibri"/>
                <w:b/>
                <w:noProof/>
                <w:sz w:val="20"/>
                <w:lang w:val="en-GB"/>
              </w:rPr>
              <w:t> </w:t>
            </w:r>
            <w:r w:rsidR="00AD3868" w:rsidRPr="00A24D72">
              <w:rPr>
                <w:rFonts w:ascii="Gill Sans MT" w:hAnsi="Gill Sans MT" w:cs="Calibri"/>
                <w:b/>
                <w:noProof/>
                <w:sz w:val="20"/>
                <w:lang w:val="en-GB"/>
              </w:rPr>
              <w:t> </w:t>
            </w:r>
            <w:r w:rsidR="00AD3868" w:rsidRPr="00A24D72">
              <w:rPr>
                <w:rFonts w:ascii="Gill Sans MT" w:hAnsi="Gill Sans MT" w:cs="Calibri"/>
                <w:b/>
                <w:noProof/>
                <w:sz w:val="20"/>
                <w:lang w:val="en-GB"/>
              </w:rPr>
              <w:t> </w:t>
            </w:r>
            <w:r w:rsidR="00AD3868" w:rsidRPr="00A24D72">
              <w:rPr>
                <w:rFonts w:ascii="Gill Sans MT" w:hAnsi="Gill Sans MT" w:cs="Calibri"/>
                <w:b/>
                <w:sz w:val="20"/>
                <w:lang w:val="en-GB"/>
              </w:rPr>
              <w:fldChar w:fldCharType="end"/>
            </w:r>
            <w:bookmarkEnd w:id="36"/>
          </w:p>
          <w:p w14:paraId="33661749" w14:textId="77777777" w:rsidR="00153B61" w:rsidRPr="00A24D72" w:rsidRDefault="00153B61" w:rsidP="00E152D3">
            <w:pPr>
              <w:spacing w:after="120"/>
              <w:ind w:left="-6" w:firstLine="6"/>
              <w:rPr>
                <w:rFonts w:ascii="Gill Sans MT" w:hAnsi="Gill Sans MT" w:cs="Calibri"/>
                <w:b/>
                <w:sz w:val="20"/>
                <w:lang w:val="en-GB"/>
              </w:rPr>
            </w:pPr>
          </w:p>
          <w:p w14:paraId="56E93A2D" w14:textId="77777777" w:rsidR="00377526" w:rsidRPr="00A24D72" w:rsidRDefault="00377526" w:rsidP="00F71F07">
            <w:pPr>
              <w:spacing w:after="120"/>
              <w:rPr>
                <w:rFonts w:ascii="Gill Sans MT" w:hAnsi="Gill Sans MT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A24D72" w:rsidRDefault="00377526" w:rsidP="00A128FE">
      <w:pPr>
        <w:keepNext/>
        <w:keepLines/>
        <w:tabs>
          <w:tab w:val="left" w:pos="426"/>
        </w:tabs>
        <w:spacing w:after="0"/>
        <w:rPr>
          <w:rFonts w:ascii="Gill Sans MT" w:hAnsi="Gill Sans MT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7214E6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15747931" w:rsidR="00153B61" w:rsidRPr="00A24D72" w:rsidRDefault="00377526" w:rsidP="00FF62A2">
            <w:pPr>
              <w:spacing w:after="120"/>
              <w:rPr>
                <w:rFonts w:ascii="Gill Sans MT" w:hAnsi="Gill Sans MT" w:cs="Calibri"/>
                <w:sz w:val="20"/>
                <w:lang w:val="en-GB"/>
              </w:rPr>
            </w:pPr>
            <w:r w:rsidRPr="00A24D72">
              <w:rPr>
                <w:rFonts w:ascii="Gill Sans MT" w:hAnsi="Gill Sans MT" w:cs="Calibri"/>
                <w:b/>
                <w:sz w:val="20"/>
                <w:lang w:val="en-GB"/>
              </w:rPr>
              <w:t>Added value of the mobility (</w:t>
            </w:r>
            <w:r w:rsidR="00F62299" w:rsidRPr="00A24D72">
              <w:rPr>
                <w:rFonts w:ascii="Gill Sans MT" w:hAnsi="Gill Sans MT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A24D72">
              <w:rPr>
                <w:rFonts w:ascii="Gill Sans MT" w:hAnsi="Gill Sans MT" w:cs="Calibri"/>
                <w:b/>
                <w:sz w:val="20"/>
                <w:lang w:val="en-GB"/>
              </w:rPr>
              <w:t>the institutions involved):</w:t>
            </w:r>
            <w:r w:rsidR="00AD3868" w:rsidRPr="00A24D72">
              <w:rPr>
                <w:rFonts w:ascii="Gill Sans MT" w:hAnsi="Gill Sans MT" w:cs="Calibri"/>
                <w:b/>
                <w:sz w:val="20"/>
                <w:lang w:val="en-GB"/>
              </w:rPr>
              <w:t xml:space="preserve"> </w:t>
            </w:r>
            <w:r w:rsidR="00AD3868" w:rsidRPr="00A24D72">
              <w:rPr>
                <w:rFonts w:ascii="Gill Sans MT" w:hAnsi="Gill Sans MT" w:cs="Calibri"/>
                <w:b/>
                <w:sz w:val="20"/>
                <w:lang w:val="en-GB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37" w:name="Texto38"/>
            <w:r w:rsidR="00AD3868" w:rsidRPr="00A24D72">
              <w:rPr>
                <w:rFonts w:ascii="Gill Sans MT" w:hAnsi="Gill Sans MT" w:cs="Calibri"/>
                <w:b/>
                <w:sz w:val="20"/>
                <w:lang w:val="en-GB"/>
              </w:rPr>
              <w:instrText xml:space="preserve"> FORMTEXT </w:instrText>
            </w:r>
            <w:r w:rsidR="00AD3868" w:rsidRPr="00A24D72">
              <w:rPr>
                <w:rFonts w:ascii="Gill Sans MT" w:hAnsi="Gill Sans MT" w:cs="Calibri"/>
                <w:b/>
                <w:sz w:val="20"/>
                <w:lang w:val="en-GB"/>
              </w:rPr>
            </w:r>
            <w:r w:rsidR="00AD3868" w:rsidRPr="00A24D72">
              <w:rPr>
                <w:rFonts w:ascii="Gill Sans MT" w:hAnsi="Gill Sans MT" w:cs="Calibri"/>
                <w:b/>
                <w:sz w:val="20"/>
                <w:lang w:val="en-GB"/>
              </w:rPr>
              <w:fldChar w:fldCharType="separate"/>
            </w:r>
            <w:r w:rsidR="00AD3868" w:rsidRPr="00A24D72">
              <w:rPr>
                <w:rFonts w:ascii="Gill Sans MT" w:hAnsi="Gill Sans MT" w:cs="Calibri"/>
                <w:b/>
                <w:noProof/>
                <w:sz w:val="20"/>
                <w:lang w:val="en-GB"/>
              </w:rPr>
              <w:t> </w:t>
            </w:r>
            <w:r w:rsidR="00AD3868" w:rsidRPr="00A24D72">
              <w:rPr>
                <w:rFonts w:ascii="Gill Sans MT" w:hAnsi="Gill Sans MT" w:cs="Calibri"/>
                <w:b/>
                <w:noProof/>
                <w:sz w:val="20"/>
                <w:lang w:val="en-GB"/>
              </w:rPr>
              <w:t> </w:t>
            </w:r>
            <w:r w:rsidR="00AD3868" w:rsidRPr="00A24D72">
              <w:rPr>
                <w:rFonts w:ascii="Gill Sans MT" w:hAnsi="Gill Sans MT" w:cs="Calibri"/>
                <w:b/>
                <w:noProof/>
                <w:sz w:val="20"/>
                <w:lang w:val="en-GB"/>
              </w:rPr>
              <w:t> </w:t>
            </w:r>
            <w:r w:rsidR="00AD3868" w:rsidRPr="00A24D72">
              <w:rPr>
                <w:rFonts w:ascii="Gill Sans MT" w:hAnsi="Gill Sans MT" w:cs="Calibri"/>
                <w:b/>
                <w:noProof/>
                <w:sz w:val="20"/>
                <w:lang w:val="en-GB"/>
              </w:rPr>
              <w:t> </w:t>
            </w:r>
            <w:r w:rsidR="00AD3868" w:rsidRPr="00A24D72">
              <w:rPr>
                <w:rFonts w:ascii="Gill Sans MT" w:hAnsi="Gill Sans MT" w:cs="Calibri"/>
                <w:b/>
                <w:noProof/>
                <w:sz w:val="20"/>
                <w:lang w:val="en-GB"/>
              </w:rPr>
              <w:t> </w:t>
            </w:r>
            <w:r w:rsidR="00AD3868" w:rsidRPr="00A24D72">
              <w:rPr>
                <w:rFonts w:ascii="Gill Sans MT" w:hAnsi="Gill Sans MT" w:cs="Calibri"/>
                <w:b/>
                <w:sz w:val="20"/>
                <w:lang w:val="en-GB"/>
              </w:rPr>
              <w:fldChar w:fldCharType="end"/>
            </w:r>
            <w:bookmarkEnd w:id="37"/>
          </w:p>
          <w:p w14:paraId="267134A1" w14:textId="77777777" w:rsidR="00153B61" w:rsidRPr="00A24D72" w:rsidRDefault="00153B61" w:rsidP="00FF62A2">
            <w:pPr>
              <w:spacing w:after="120"/>
              <w:rPr>
                <w:rFonts w:ascii="Gill Sans MT" w:hAnsi="Gill Sans MT" w:cs="Calibri"/>
                <w:sz w:val="20"/>
                <w:lang w:val="en-GB"/>
              </w:rPr>
            </w:pPr>
          </w:p>
          <w:p w14:paraId="56E93A34" w14:textId="77777777" w:rsidR="00377526" w:rsidRPr="00A24D72" w:rsidRDefault="00377526" w:rsidP="00B223B0">
            <w:pPr>
              <w:spacing w:after="120"/>
              <w:ind w:left="-6" w:firstLine="6"/>
              <w:rPr>
                <w:rFonts w:ascii="Gill Sans MT" w:hAnsi="Gill Sans MT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A24D72" w:rsidRDefault="00377526" w:rsidP="00C46FA7">
      <w:pPr>
        <w:keepNext/>
        <w:keepLines/>
        <w:tabs>
          <w:tab w:val="left" w:pos="426"/>
        </w:tabs>
        <w:spacing w:after="0"/>
        <w:rPr>
          <w:rFonts w:ascii="Gill Sans MT" w:hAnsi="Gill Sans MT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7214E6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7558523F" w:rsidR="00377526" w:rsidRPr="00A24D72" w:rsidRDefault="00377526" w:rsidP="00FF62A2">
            <w:pPr>
              <w:spacing w:after="120"/>
              <w:ind w:left="-6" w:firstLine="6"/>
              <w:rPr>
                <w:rFonts w:ascii="Gill Sans MT" w:hAnsi="Gill Sans MT" w:cs="Calibri"/>
                <w:b/>
                <w:sz w:val="20"/>
                <w:lang w:val="en-GB"/>
              </w:rPr>
            </w:pPr>
            <w:r w:rsidRPr="00A24D72">
              <w:rPr>
                <w:rFonts w:ascii="Gill Sans MT" w:hAnsi="Gill Sans MT" w:cs="Calibri"/>
                <w:b/>
                <w:sz w:val="20"/>
                <w:lang w:val="en-GB"/>
              </w:rPr>
              <w:t>Content of the teaching programme</w:t>
            </w:r>
            <w:r w:rsidR="00743F98" w:rsidRPr="00A24D72">
              <w:rPr>
                <w:rFonts w:ascii="Gill Sans MT" w:hAnsi="Gill Sans MT" w:cs="Calibri"/>
                <w:b/>
                <w:sz w:val="20"/>
                <w:lang w:val="en-GB"/>
              </w:rPr>
              <w:t xml:space="preserve"> (including the virtual component, if applicable)</w:t>
            </w:r>
            <w:r w:rsidRPr="00A24D72">
              <w:rPr>
                <w:rFonts w:ascii="Gill Sans MT" w:hAnsi="Gill Sans MT" w:cs="Calibri"/>
                <w:b/>
                <w:sz w:val="20"/>
                <w:lang w:val="en-GB"/>
              </w:rPr>
              <w:t>:</w:t>
            </w:r>
            <w:r w:rsidR="00AD3868" w:rsidRPr="00A24D72">
              <w:rPr>
                <w:rFonts w:ascii="Gill Sans MT" w:hAnsi="Gill Sans MT" w:cs="Calibri"/>
                <w:b/>
                <w:sz w:val="20"/>
                <w:lang w:val="en-GB"/>
              </w:rPr>
              <w:t xml:space="preserve"> </w:t>
            </w:r>
            <w:r w:rsidR="00AD3868" w:rsidRPr="00A24D72">
              <w:rPr>
                <w:rFonts w:ascii="Gill Sans MT" w:hAnsi="Gill Sans MT" w:cs="Calibri"/>
                <w:b/>
                <w:sz w:val="20"/>
                <w:lang w:val="en-GB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38" w:name="Texto39"/>
            <w:r w:rsidR="00AD3868" w:rsidRPr="00A24D72">
              <w:rPr>
                <w:rFonts w:ascii="Gill Sans MT" w:hAnsi="Gill Sans MT" w:cs="Calibri"/>
                <w:b/>
                <w:sz w:val="20"/>
                <w:lang w:val="en-GB"/>
              </w:rPr>
              <w:instrText xml:space="preserve"> FORMTEXT </w:instrText>
            </w:r>
            <w:r w:rsidR="00AD3868" w:rsidRPr="00A24D72">
              <w:rPr>
                <w:rFonts w:ascii="Gill Sans MT" w:hAnsi="Gill Sans MT" w:cs="Calibri"/>
                <w:b/>
                <w:sz w:val="20"/>
                <w:lang w:val="en-GB"/>
              </w:rPr>
            </w:r>
            <w:r w:rsidR="00AD3868" w:rsidRPr="00A24D72">
              <w:rPr>
                <w:rFonts w:ascii="Gill Sans MT" w:hAnsi="Gill Sans MT" w:cs="Calibri"/>
                <w:b/>
                <w:sz w:val="20"/>
                <w:lang w:val="en-GB"/>
              </w:rPr>
              <w:fldChar w:fldCharType="separate"/>
            </w:r>
            <w:r w:rsidR="00AD3868" w:rsidRPr="00A24D72">
              <w:rPr>
                <w:rFonts w:ascii="Gill Sans MT" w:hAnsi="Gill Sans MT" w:cs="Calibri"/>
                <w:b/>
                <w:noProof/>
                <w:sz w:val="20"/>
                <w:lang w:val="en-GB"/>
              </w:rPr>
              <w:t> </w:t>
            </w:r>
            <w:r w:rsidR="00AD3868" w:rsidRPr="00A24D72">
              <w:rPr>
                <w:rFonts w:ascii="Gill Sans MT" w:hAnsi="Gill Sans MT" w:cs="Calibri"/>
                <w:b/>
                <w:noProof/>
                <w:sz w:val="20"/>
                <w:lang w:val="en-GB"/>
              </w:rPr>
              <w:t> </w:t>
            </w:r>
            <w:r w:rsidR="00AD3868" w:rsidRPr="00A24D72">
              <w:rPr>
                <w:rFonts w:ascii="Gill Sans MT" w:hAnsi="Gill Sans MT" w:cs="Calibri"/>
                <w:b/>
                <w:noProof/>
                <w:sz w:val="20"/>
                <w:lang w:val="en-GB"/>
              </w:rPr>
              <w:t> </w:t>
            </w:r>
            <w:r w:rsidR="00AD3868" w:rsidRPr="00A24D72">
              <w:rPr>
                <w:rFonts w:ascii="Gill Sans MT" w:hAnsi="Gill Sans MT" w:cs="Calibri"/>
                <w:b/>
                <w:noProof/>
                <w:sz w:val="20"/>
                <w:lang w:val="en-GB"/>
              </w:rPr>
              <w:t> </w:t>
            </w:r>
            <w:r w:rsidR="00AD3868" w:rsidRPr="00A24D72">
              <w:rPr>
                <w:rFonts w:ascii="Gill Sans MT" w:hAnsi="Gill Sans MT" w:cs="Calibri"/>
                <w:b/>
                <w:noProof/>
                <w:sz w:val="20"/>
                <w:lang w:val="en-GB"/>
              </w:rPr>
              <w:t> </w:t>
            </w:r>
            <w:r w:rsidR="00AD3868" w:rsidRPr="00A24D72">
              <w:rPr>
                <w:rFonts w:ascii="Gill Sans MT" w:hAnsi="Gill Sans MT" w:cs="Calibri"/>
                <w:b/>
                <w:sz w:val="20"/>
                <w:lang w:val="en-GB"/>
              </w:rPr>
              <w:fldChar w:fldCharType="end"/>
            </w:r>
            <w:bookmarkEnd w:id="38"/>
          </w:p>
          <w:p w14:paraId="2B78BD76" w14:textId="77777777" w:rsidR="00153B61" w:rsidRPr="00A24D72" w:rsidRDefault="00153B61" w:rsidP="007857A4">
            <w:pPr>
              <w:spacing w:after="120"/>
              <w:rPr>
                <w:rFonts w:ascii="Gill Sans MT" w:hAnsi="Gill Sans MT" w:cs="Calibri"/>
                <w:b/>
                <w:sz w:val="20"/>
                <w:lang w:val="en-GB"/>
              </w:rPr>
            </w:pPr>
          </w:p>
          <w:p w14:paraId="56E93A3A" w14:textId="77777777" w:rsidR="00377526" w:rsidRPr="00A24D72" w:rsidRDefault="00377526" w:rsidP="00F71F07">
            <w:pPr>
              <w:spacing w:after="120"/>
              <w:rPr>
                <w:rFonts w:ascii="Gill Sans MT" w:hAnsi="Gill Sans MT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A24D72" w:rsidRDefault="00377526" w:rsidP="00C46FA7">
      <w:pPr>
        <w:keepNext/>
        <w:keepLines/>
        <w:tabs>
          <w:tab w:val="left" w:pos="426"/>
        </w:tabs>
        <w:spacing w:after="0"/>
        <w:rPr>
          <w:rFonts w:ascii="Gill Sans MT" w:hAnsi="Gill Sans MT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7214E6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509129B" w14:textId="7D14C15C" w:rsidR="00153B61" w:rsidRPr="00A24D72" w:rsidRDefault="00377526" w:rsidP="007857A4">
            <w:pPr>
              <w:spacing w:after="120"/>
              <w:ind w:left="-6" w:firstLine="6"/>
              <w:rPr>
                <w:rFonts w:ascii="Gill Sans MT" w:hAnsi="Gill Sans MT" w:cs="Calibri"/>
                <w:b/>
                <w:sz w:val="20"/>
                <w:lang w:val="en-GB"/>
              </w:rPr>
            </w:pPr>
            <w:r w:rsidRPr="00A24D72">
              <w:rPr>
                <w:rFonts w:ascii="Gill Sans MT" w:hAnsi="Gill Sans MT" w:cs="Calibri"/>
                <w:b/>
                <w:sz w:val="20"/>
                <w:lang w:val="en-GB"/>
              </w:rPr>
              <w:t>Expected outcomes and impact (</w:t>
            </w:r>
            <w:r w:rsidR="00F62299" w:rsidRPr="00A24D72">
              <w:rPr>
                <w:rFonts w:ascii="Gill Sans MT" w:hAnsi="Gill Sans MT" w:cs="Calibri"/>
                <w:b/>
                <w:sz w:val="20"/>
                <w:lang w:val="en-GB"/>
              </w:rPr>
              <w:t>e.g. on the professional development of the teach</w:t>
            </w:r>
            <w:r w:rsidR="00153B61" w:rsidRPr="00A24D72">
              <w:rPr>
                <w:rFonts w:ascii="Gill Sans MT" w:hAnsi="Gill Sans MT" w:cs="Calibri"/>
                <w:b/>
                <w:sz w:val="20"/>
                <w:lang w:val="en-GB"/>
              </w:rPr>
              <w:t>ing staff member</w:t>
            </w:r>
            <w:r w:rsidR="005F0E76" w:rsidRPr="00A24D72">
              <w:rPr>
                <w:rFonts w:ascii="Gill Sans MT" w:hAnsi="Gill Sans MT" w:cs="Calibri"/>
                <w:b/>
                <w:sz w:val="20"/>
                <w:lang w:val="en-GB"/>
              </w:rPr>
              <w:t xml:space="preserve"> and</w:t>
            </w:r>
            <w:r w:rsidR="00F62299" w:rsidRPr="00A24D72">
              <w:rPr>
                <w:rFonts w:ascii="Gill Sans MT" w:hAnsi="Gill Sans MT" w:cs="Calibri"/>
                <w:b/>
                <w:sz w:val="20"/>
                <w:lang w:val="en-GB"/>
              </w:rPr>
              <w:t xml:space="preserve"> on the competences of students</w:t>
            </w:r>
            <w:r w:rsidR="005F0E76" w:rsidRPr="00A24D72">
              <w:rPr>
                <w:rFonts w:ascii="Gill Sans MT" w:hAnsi="Gill Sans MT" w:cs="Calibri"/>
                <w:b/>
                <w:sz w:val="20"/>
                <w:lang w:val="en-GB"/>
              </w:rPr>
              <w:t xml:space="preserve"> at both institutions)</w:t>
            </w:r>
            <w:r w:rsidRPr="00A24D72">
              <w:rPr>
                <w:rFonts w:ascii="Gill Sans MT" w:hAnsi="Gill Sans MT" w:cs="Calibri"/>
                <w:b/>
                <w:sz w:val="20"/>
                <w:lang w:val="en-GB"/>
              </w:rPr>
              <w:t>:</w:t>
            </w:r>
            <w:r w:rsidR="00AD3868" w:rsidRPr="00A24D72">
              <w:rPr>
                <w:rFonts w:ascii="Gill Sans MT" w:hAnsi="Gill Sans MT" w:cs="Calibri"/>
                <w:b/>
                <w:sz w:val="20"/>
                <w:lang w:val="en-GB"/>
              </w:rPr>
              <w:t xml:space="preserve"> </w:t>
            </w:r>
            <w:r w:rsidR="00AD3868" w:rsidRPr="00A24D72">
              <w:rPr>
                <w:rFonts w:ascii="Gill Sans MT" w:hAnsi="Gill Sans MT" w:cs="Calibri"/>
                <w:b/>
                <w:sz w:val="20"/>
                <w:lang w:val="en-GB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39" w:name="Texto40"/>
            <w:r w:rsidR="00AD3868" w:rsidRPr="00A24D72">
              <w:rPr>
                <w:rFonts w:ascii="Gill Sans MT" w:hAnsi="Gill Sans MT" w:cs="Calibri"/>
                <w:b/>
                <w:sz w:val="20"/>
                <w:lang w:val="en-GB"/>
              </w:rPr>
              <w:instrText xml:space="preserve"> FORMTEXT </w:instrText>
            </w:r>
            <w:r w:rsidR="00AD3868" w:rsidRPr="00A24D72">
              <w:rPr>
                <w:rFonts w:ascii="Gill Sans MT" w:hAnsi="Gill Sans MT" w:cs="Calibri"/>
                <w:b/>
                <w:sz w:val="20"/>
                <w:lang w:val="en-GB"/>
              </w:rPr>
            </w:r>
            <w:r w:rsidR="00AD3868" w:rsidRPr="00A24D72">
              <w:rPr>
                <w:rFonts w:ascii="Gill Sans MT" w:hAnsi="Gill Sans MT" w:cs="Calibri"/>
                <w:b/>
                <w:sz w:val="20"/>
                <w:lang w:val="en-GB"/>
              </w:rPr>
              <w:fldChar w:fldCharType="separate"/>
            </w:r>
            <w:r w:rsidR="00AD3868" w:rsidRPr="00A24D72">
              <w:rPr>
                <w:rFonts w:ascii="Gill Sans MT" w:hAnsi="Gill Sans MT" w:cs="Calibri"/>
                <w:b/>
                <w:noProof/>
                <w:sz w:val="20"/>
                <w:lang w:val="en-GB"/>
              </w:rPr>
              <w:t> </w:t>
            </w:r>
            <w:r w:rsidR="00AD3868" w:rsidRPr="00A24D72">
              <w:rPr>
                <w:rFonts w:ascii="Gill Sans MT" w:hAnsi="Gill Sans MT" w:cs="Calibri"/>
                <w:b/>
                <w:noProof/>
                <w:sz w:val="20"/>
                <w:lang w:val="en-GB"/>
              </w:rPr>
              <w:t> </w:t>
            </w:r>
            <w:r w:rsidR="00AD3868" w:rsidRPr="00A24D72">
              <w:rPr>
                <w:rFonts w:ascii="Gill Sans MT" w:hAnsi="Gill Sans MT" w:cs="Calibri"/>
                <w:b/>
                <w:noProof/>
                <w:sz w:val="20"/>
                <w:lang w:val="en-GB"/>
              </w:rPr>
              <w:t> </w:t>
            </w:r>
            <w:r w:rsidR="00AD3868" w:rsidRPr="00A24D72">
              <w:rPr>
                <w:rFonts w:ascii="Gill Sans MT" w:hAnsi="Gill Sans MT" w:cs="Calibri"/>
                <w:b/>
                <w:noProof/>
                <w:sz w:val="20"/>
                <w:lang w:val="en-GB"/>
              </w:rPr>
              <w:t> </w:t>
            </w:r>
            <w:r w:rsidR="00AD3868" w:rsidRPr="00A24D72">
              <w:rPr>
                <w:rFonts w:ascii="Gill Sans MT" w:hAnsi="Gill Sans MT" w:cs="Calibri"/>
                <w:b/>
                <w:noProof/>
                <w:sz w:val="20"/>
                <w:lang w:val="en-GB"/>
              </w:rPr>
              <w:t> </w:t>
            </w:r>
            <w:r w:rsidR="00AD3868" w:rsidRPr="00A24D72">
              <w:rPr>
                <w:rFonts w:ascii="Gill Sans MT" w:hAnsi="Gill Sans MT" w:cs="Calibri"/>
                <w:b/>
                <w:sz w:val="20"/>
                <w:lang w:val="en-GB"/>
              </w:rPr>
              <w:fldChar w:fldCharType="end"/>
            </w:r>
            <w:bookmarkEnd w:id="39"/>
          </w:p>
          <w:p w14:paraId="75CCBD73" w14:textId="77777777" w:rsidR="00153B61" w:rsidRPr="00A24D72" w:rsidRDefault="00153B61" w:rsidP="007857A4">
            <w:pPr>
              <w:spacing w:after="120"/>
              <w:rPr>
                <w:rFonts w:ascii="Gill Sans MT" w:hAnsi="Gill Sans MT" w:cs="Calibri"/>
                <w:b/>
                <w:sz w:val="20"/>
                <w:lang w:val="en-GB"/>
              </w:rPr>
            </w:pPr>
          </w:p>
          <w:p w14:paraId="56E93A3F" w14:textId="77777777" w:rsidR="00377526" w:rsidRPr="00A24D72" w:rsidRDefault="00377526" w:rsidP="00FF62A2">
            <w:pPr>
              <w:spacing w:after="120"/>
              <w:rPr>
                <w:rFonts w:ascii="Gill Sans MT" w:hAnsi="Gill Sans MT" w:cs="Calibri"/>
                <w:sz w:val="20"/>
                <w:lang w:val="en-GB"/>
              </w:rPr>
            </w:pPr>
          </w:p>
        </w:tc>
      </w:tr>
    </w:tbl>
    <w:p w14:paraId="62706A6B" w14:textId="3D737CE7" w:rsidR="00153B61" w:rsidRPr="00A24D72" w:rsidRDefault="00363AEC" w:rsidP="00B223B0">
      <w:pPr>
        <w:keepNext/>
        <w:keepLines/>
        <w:tabs>
          <w:tab w:val="left" w:pos="426"/>
        </w:tabs>
        <w:rPr>
          <w:rFonts w:ascii="Gill Sans MT" w:hAnsi="Gill Sans MT" w:cs="Calibri"/>
          <w:b/>
          <w:color w:val="002060"/>
          <w:sz w:val="20"/>
          <w:lang w:val="en-GB"/>
        </w:rPr>
      </w:pPr>
      <w:r w:rsidRPr="00A24D72">
        <w:rPr>
          <w:rFonts w:ascii="Gill Sans MT" w:hAnsi="Gill Sans MT" w:cs="Calibri"/>
          <w:b/>
          <w:color w:val="002060"/>
          <w:sz w:val="20"/>
          <w:lang w:val="en-GB"/>
        </w:rPr>
        <w:br/>
      </w:r>
      <w:r w:rsidR="00377526" w:rsidRPr="00A24D72">
        <w:rPr>
          <w:rFonts w:ascii="Gill Sans MT" w:hAnsi="Gill Sans MT" w:cs="Calibri"/>
          <w:b/>
          <w:color w:val="002060"/>
          <w:sz w:val="20"/>
          <w:lang w:val="en-GB"/>
        </w:rPr>
        <w:t>II. COMMITMENT OF THE THREE PARTIES</w:t>
      </w:r>
    </w:p>
    <w:p w14:paraId="45E6684E" w14:textId="09BC163C" w:rsidR="00153B61" w:rsidRPr="00A24D72" w:rsidRDefault="00153B61" w:rsidP="00153B61">
      <w:pPr>
        <w:spacing w:after="120"/>
        <w:rPr>
          <w:rFonts w:ascii="Gill Sans MT" w:hAnsi="Gill Sans MT" w:cs="Calibri"/>
          <w:sz w:val="20"/>
          <w:lang w:val="en-GB"/>
        </w:rPr>
      </w:pPr>
      <w:r w:rsidRPr="00A24D72">
        <w:rPr>
          <w:rFonts w:ascii="Gill Sans MT" w:hAnsi="Gill Sans MT" w:cs="Calibri"/>
          <w:sz w:val="20"/>
          <w:lang w:val="en-GB"/>
        </w:rPr>
        <w:t>By signing</w:t>
      </w:r>
      <w:r w:rsidRPr="00A24D72">
        <w:rPr>
          <w:rStyle w:val="Refdenotadefim"/>
          <w:rFonts w:ascii="Gill Sans MT" w:hAnsi="Gill Sans MT" w:cs="Calibri"/>
          <w:sz w:val="20"/>
          <w:lang w:val="en-GB"/>
        </w:rPr>
        <w:endnoteReference w:id="7"/>
      </w:r>
      <w:r w:rsidRPr="00A24D72">
        <w:rPr>
          <w:rFonts w:ascii="Gill Sans MT" w:hAnsi="Gill Sans MT" w:cs="Calibri"/>
          <w:sz w:val="20"/>
          <w:lang w:val="en-GB"/>
        </w:rPr>
        <w:t xml:space="preserve"> this document, the teach</w:t>
      </w:r>
      <w:r w:rsidR="00FF66CC" w:rsidRPr="00A24D72">
        <w:rPr>
          <w:rFonts w:ascii="Gill Sans MT" w:hAnsi="Gill Sans MT" w:cs="Calibri"/>
          <w:sz w:val="20"/>
          <w:lang w:val="en-GB"/>
        </w:rPr>
        <w:t>ing staff member</w:t>
      </w:r>
      <w:r w:rsidRPr="00A24D72">
        <w:rPr>
          <w:rFonts w:ascii="Gill Sans MT" w:hAnsi="Gill Sans MT" w:cs="Calibri"/>
          <w:sz w:val="20"/>
          <w:lang w:val="en-GB"/>
        </w:rPr>
        <w:t xml:space="preserve">, the sending </w:t>
      </w:r>
      <w:r w:rsidR="009C13E9" w:rsidRPr="00A24D72">
        <w:rPr>
          <w:rFonts w:ascii="Gill Sans MT" w:hAnsi="Gill Sans MT" w:cs="Calibri"/>
          <w:sz w:val="20"/>
          <w:lang w:val="en-GB"/>
        </w:rPr>
        <w:t>organisation</w:t>
      </w:r>
      <w:r w:rsidRPr="00A24D72">
        <w:rPr>
          <w:rFonts w:ascii="Gill Sans MT" w:hAnsi="Gill Sans MT" w:cs="Calibri"/>
          <w:sz w:val="20"/>
          <w:lang w:val="en-GB"/>
        </w:rPr>
        <w:t xml:space="preserve"> and the receiving institution confirm that they approve the proposed mobility agreement.</w:t>
      </w:r>
    </w:p>
    <w:p w14:paraId="333C63EF" w14:textId="349A5221" w:rsidR="00153B61" w:rsidRPr="00A24D72" w:rsidRDefault="00153B61" w:rsidP="00153B61">
      <w:pPr>
        <w:spacing w:after="120"/>
        <w:rPr>
          <w:rFonts w:ascii="Gill Sans MT" w:hAnsi="Gill Sans MT" w:cs="Calibri"/>
          <w:sz w:val="20"/>
          <w:lang w:val="is-IS"/>
        </w:rPr>
      </w:pPr>
      <w:r w:rsidRPr="00A24D72">
        <w:rPr>
          <w:rFonts w:ascii="Gill Sans MT" w:hAnsi="Gill Sans MT" w:cs="Calibri"/>
          <w:sz w:val="20"/>
          <w:lang w:val="en-GB"/>
        </w:rPr>
        <w:t>The sending higher education institution</w:t>
      </w:r>
      <w:r w:rsidR="009C13E9" w:rsidRPr="00A24D72">
        <w:rPr>
          <w:rFonts w:ascii="Gill Sans MT" w:hAnsi="Gill Sans MT" w:cs="Calibri"/>
          <w:sz w:val="20"/>
          <w:lang w:val="en-GB"/>
        </w:rPr>
        <w:t xml:space="preserve"> or other organisation</w:t>
      </w:r>
      <w:r w:rsidRPr="00A24D72">
        <w:rPr>
          <w:rFonts w:ascii="Gill Sans MT" w:hAnsi="Gill Sans MT" w:cs="Calibri"/>
          <w:sz w:val="20"/>
          <w:lang w:val="is-IS"/>
        </w:rPr>
        <w:t xml:space="preserve"> supports the staff mobility as part of its modernisation and internationalisation strategy and will recognise it as a component in </w:t>
      </w:r>
      <w:r w:rsidR="005F0E76" w:rsidRPr="00A24D72">
        <w:rPr>
          <w:rFonts w:ascii="Gill Sans MT" w:hAnsi="Gill Sans MT" w:cs="Calibri"/>
          <w:sz w:val="20"/>
          <w:lang w:val="is-IS"/>
        </w:rPr>
        <w:t xml:space="preserve">any </w:t>
      </w:r>
      <w:r w:rsidRPr="00A24D72">
        <w:rPr>
          <w:rFonts w:ascii="Gill Sans MT" w:hAnsi="Gill Sans MT" w:cs="Calibri"/>
          <w:sz w:val="20"/>
          <w:lang w:val="is-IS"/>
        </w:rPr>
        <w:t>evaluation or assessment of the teach</w:t>
      </w:r>
      <w:r w:rsidR="00FF66CC" w:rsidRPr="00A24D72">
        <w:rPr>
          <w:rFonts w:ascii="Gill Sans MT" w:hAnsi="Gill Sans MT" w:cs="Calibri"/>
          <w:sz w:val="20"/>
          <w:lang w:val="is-IS"/>
        </w:rPr>
        <w:t>ing staff member</w:t>
      </w:r>
      <w:r w:rsidRPr="00A24D72">
        <w:rPr>
          <w:rFonts w:ascii="Gill Sans MT" w:hAnsi="Gill Sans MT" w:cs="Calibri"/>
          <w:sz w:val="20"/>
          <w:lang w:val="is-IS"/>
        </w:rPr>
        <w:t>.</w:t>
      </w:r>
    </w:p>
    <w:p w14:paraId="2ED29B5F" w14:textId="412563A0" w:rsidR="00153B61" w:rsidRPr="00A24D72" w:rsidRDefault="00153B61" w:rsidP="00153B61">
      <w:pPr>
        <w:autoSpaceDE w:val="0"/>
        <w:autoSpaceDN w:val="0"/>
        <w:adjustRightInd w:val="0"/>
        <w:spacing w:after="120"/>
        <w:rPr>
          <w:rFonts w:ascii="Gill Sans MT" w:hAnsi="Gill Sans MT"/>
          <w:color w:val="0000FF"/>
          <w:sz w:val="20"/>
          <w:lang w:val="en-GB"/>
        </w:rPr>
      </w:pPr>
      <w:r w:rsidRPr="00A24D72">
        <w:rPr>
          <w:rFonts w:ascii="Gill Sans MT" w:hAnsi="Gill Sans MT" w:cs="Calibri"/>
          <w:sz w:val="20"/>
          <w:lang w:val="is-IS"/>
        </w:rPr>
        <w:t xml:space="preserve">The teaching staff member will share </w:t>
      </w:r>
      <w:r w:rsidR="00B96BA4" w:rsidRPr="00A24D72">
        <w:rPr>
          <w:rFonts w:ascii="Gill Sans MT" w:hAnsi="Gill Sans MT" w:cs="Calibri"/>
          <w:sz w:val="20"/>
          <w:lang w:val="is-IS"/>
        </w:rPr>
        <w:t>their</w:t>
      </w:r>
      <w:r w:rsidRPr="00A24D72">
        <w:rPr>
          <w:rFonts w:ascii="Gill Sans MT" w:hAnsi="Gill Sans MT" w:cs="Calibri"/>
          <w:sz w:val="20"/>
          <w:lang w:val="is-IS"/>
        </w:rPr>
        <w:t xml:space="preserve"> </w:t>
      </w:r>
      <w:r w:rsidRPr="00A24D72">
        <w:rPr>
          <w:rFonts w:ascii="Gill Sans MT" w:hAnsi="Gill Sans MT" w:cs="Verdana"/>
          <w:sz w:val="20"/>
          <w:lang w:val="en-GB" w:eastAsia="fr-FR"/>
        </w:rPr>
        <w:t xml:space="preserve">experience, in particular its impact on </w:t>
      </w:r>
      <w:r w:rsidR="00B96BA4" w:rsidRPr="00A24D72">
        <w:rPr>
          <w:rFonts w:ascii="Gill Sans MT" w:hAnsi="Gill Sans MT" w:cs="Verdana"/>
          <w:sz w:val="20"/>
          <w:lang w:val="en-GB" w:eastAsia="fr-FR"/>
        </w:rPr>
        <w:t>their</w:t>
      </w:r>
      <w:r w:rsidRPr="00A24D72">
        <w:rPr>
          <w:rFonts w:ascii="Gill Sans MT" w:hAnsi="Gill Sans MT" w:cs="Verdana"/>
          <w:sz w:val="20"/>
          <w:lang w:val="en-GB" w:eastAsia="fr-FR"/>
        </w:rPr>
        <w:t xml:space="preserve"> professional development and on the sending higher education institution</w:t>
      </w:r>
      <w:r w:rsidR="009C13E9" w:rsidRPr="00A24D72">
        <w:rPr>
          <w:rFonts w:ascii="Gill Sans MT" w:hAnsi="Gill Sans MT" w:cs="Verdana"/>
          <w:sz w:val="20"/>
          <w:lang w:val="en-GB" w:eastAsia="fr-FR"/>
        </w:rPr>
        <w:t xml:space="preserve"> </w:t>
      </w:r>
      <w:r w:rsidR="009C13E9" w:rsidRPr="00A24D72">
        <w:rPr>
          <w:rFonts w:ascii="Gill Sans MT" w:hAnsi="Gill Sans MT" w:cs="Calibri"/>
          <w:sz w:val="20"/>
          <w:lang w:val="en-GB"/>
        </w:rPr>
        <w:t>or other organisation</w:t>
      </w:r>
      <w:r w:rsidRPr="00A24D72">
        <w:rPr>
          <w:rFonts w:ascii="Gill Sans MT" w:hAnsi="Gill Sans MT" w:cs="Verdana"/>
          <w:sz w:val="20"/>
          <w:lang w:val="en-GB" w:eastAsia="fr-FR"/>
        </w:rPr>
        <w:t>, as a source of inspiration to others.</w:t>
      </w:r>
      <w:r w:rsidRPr="00A24D72">
        <w:rPr>
          <w:rFonts w:ascii="Gill Sans MT" w:hAnsi="Gill Sans MT"/>
          <w:color w:val="0000FF"/>
          <w:sz w:val="20"/>
          <w:lang w:val="en-GB"/>
        </w:rPr>
        <w:t xml:space="preserve"> </w:t>
      </w:r>
    </w:p>
    <w:p w14:paraId="609F534B" w14:textId="317C4BC1" w:rsidR="00153B61" w:rsidRPr="00A24D72" w:rsidRDefault="00153B61" w:rsidP="00153B61">
      <w:pPr>
        <w:autoSpaceDE w:val="0"/>
        <w:autoSpaceDN w:val="0"/>
        <w:adjustRightInd w:val="0"/>
        <w:spacing w:after="120"/>
        <w:rPr>
          <w:rFonts w:ascii="Gill Sans MT" w:hAnsi="Gill Sans MT" w:cs="Calibri"/>
          <w:color w:val="000000" w:themeColor="text1"/>
          <w:sz w:val="20"/>
          <w:lang w:val="en-GB"/>
        </w:rPr>
      </w:pPr>
      <w:r w:rsidRPr="00A24D72">
        <w:rPr>
          <w:rFonts w:ascii="Gill Sans MT" w:hAnsi="Gill Sans MT"/>
          <w:color w:val="000000" w:themeColor="text1"/>
          <w:sz w:val="20"/>
          <w:lang w:val="en-GB"/>
        </w:rPr>
        <w:t xml:space="preserve">The teaching staff member and the </w:t>
      </w:r>
      <w:r w:rsidR="00B77D95" w:rsidRPr="00A24D72">
        <w:rPr>
          <w:rFonts w:ascii="Gill Sans MT" w:hAnsi="Gill Sans MT"/>
          <w:color w:val="000000" w:themeColor="text1"/>
          <w:sz w:val="20"/>
          <w:lang w:val="en-GB"/>
        </w:rPr>
        <w:t xml:space="preserve">beneficiary </w:t>
      </w:r>
      <w:r w:rsidR="009C13E9" w:rsidRPr="00A24D72">
        <w:rPr>
          <w:rFonts w:ascii="Gill Sans MT" w:hAnsi="Gill Sans MT"/>
          <w:color w:val="000000" w:themeColor="text1"/>
          <w:sz w:val="20"/>
          <w:lang w:val="en-GB"/>
        </w:rPr>
        <w:t xml:space="preserve">organisation </w:t>
      </w:r>
      <w:r w:rsidRPr="00A24D72">
        <w:rPr>
          <w:rFonts w:ascii="Gill Sans MT" w:hAnsi="Gill Sans MT"/>
          <w:color w:val="000000" w:themeColor="text1"/>
          <w:sz w:val="20"/>
          <w:lang w:val="en-GB"/>
        </w:rPr>
        <w:t>commit to the requirements set out in the grant agreement signed between them.</w:t>
      </w:r>
    </w:p>
    <w:p w14:paraId="56E93A45" w14:textId="2BD0AA75" w:rsidR="00377526" w:rsidRPr="00A24D72" w:rsidRDefault="00153B61" w:rsidP="00B223B0">
      <w:pPr>
        <w:keepNext/>
        <w:keepLines/>
        <w:tabs>
          <w:tab w:val="left" w:pos="426"/>
        </w:tabs>
        <w:rPr>
          <w:rFonts w:ascii="Gill Sans MT" w:hAnsi="Gill Sans MT" w:cs="Calibri"/>
          <w:sz w:val="20"/>
          <w:lang w:val="en-GB"/>
        </w:rPr>
      </w:pPr>
      <w:r w:rsidRPr="00A24D72">
        <w:rPr>
          <w:rFonts w:ascii="Gill Sans MT" w:hAnsi="Gill Sans MT" w:cs="Calibri"/>
          <w:sz w:val="20"/>
          <w:lang w:val="en-GB"/>
        </w:rPr>
        <w:t>The teach</w:t>
      </w:r>
      <w:r w:rsidR="00FF66CC" w:rsidRPr="00A24D72">
        <w:rPr>
          <w:rFonts w:ascii="Gill Sans MT" w:hAnsi="Gill Sans MT" w:cs="Calibri"/>
          <w:sz w:val="20"/>
          <w:lang w:val="en-GB"/>
        </w:rPr>
        <w:t>ing staff member</w:t>
      </w:r>
      <w:r w:rsidRPr="00A24D72">
        <w:rPr>
          <w:rFonts w:ascii="Gill Sans MT" w:hAnsi="Gill Sans MT" w:cs="Calibri"/>
          <w:sz w:val="20"/>
          <w:lang w:val="en-GB"/>
        </w:rPr>
        <w:t xml:space="preserve"> and </w:t>
      </w:r>
      <w:r w:rsidR="00F81482" w:rsidRPr="00A24D72">
        <w:rPr>
          <w:rFonts w:ascii="Gill Sans MT" w:hAnsi="Gill Sans MT" w:cs="Calibri"/>
          <w:sz w:val="20"/>
          <w:lang w:val="en-GB"/>
        </w:rPr>
        <w:t xml:space="preserve">the </w:t>
      </w:r>
      <w:r w:rsidRPr="00A24D72">
        <w:rPr>
          <w:rFonts w:ascii="Gill Sans MT" w:hAnsi="Gill Sans MT" w:cs="Calibri"/>
          <w:sz w:val="20"/>
          <w:lang w:val="en-GB"/>
        </w:rPr>
        <w:t xml:space="preserve">receiving institution will communicate to the sending </w:t>
      </w:r>
      <w:r w:rsidR="009C13E9" w:rsidRPr="00A24D72">
        <w:rPr>
          <w:rFonts w:ascii="Gill Sans MT" w:hAnsi="Gill Sans MT" w:cs="Calibri"/>
          <w:sz w:val="20"/>
          <w:lang w:val="en-GB"/>
        </w:rPr>
        <w:t>organisation</w:t>
      </w:r>
      <w:r w:rsidRPr="00A24D72">
        <w:rPr>
          <w:rFonts w:ascii="Gill Sans MT" w:hAnsi="Gill Sans MT" w:cs="Calibri"/>
          <w:sz w:val="20"/>
          <w:lang w:val="en-GB"/>
        </w:rPr>
        <w:t xml:space="preserve">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A24D72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A24D72" w:rsidRDefault="00377526" w:rsidP="00DA5ED4">
            <w:pPr>
              <w:spacing w:before="120" w:after="120"/>
              <w:rPr>
                <w:rFonts w:ascii="Gill Sans MT" w:hAnsi="Gill Sans MT" w:cs="Calibri"/>
                <w:b/>
                <w:sz w:val="20"/>
                <w:lang w:val="en-GB"/>
              </w:rPr>
            </w:pPr>
            <w:r w:rsidRPr="00A24D72">
              <w:rPr>
                <w:rFonts w:ascii="Gill Sans MT" w:hAnsi="Gill Sans MT" w:cs="Calibri"/>
                <w:b/>
                <w:sz w:val="20"/>
                <w:lang w:val="en-GB"/>
              </w:rPr>
              <w:t xml:space="preserve">The </w:t>
            </w:r>
            <w:r w:rsidR="00FF66CC" w:rsidRPr="00A24D72">
              <w:rPr>
                <w:rFonts w:ascii="Gill Sans MT" w:hAnsi="Gill Sans MT" w:cs="Calibri"/>
                <w:b/>
                <w:sz w:val="20"/>
                <w:lang w:val="en-GB"/>
              </w:rPr>
              <w:t>teaching staff member</w:t>
            </w:r>
          </w:p>
          <w:p w14:paraId="56E93A47" w14:textId="4955F5FE" w:rsidR="00377526" w:rsidRPr="00A24D72" w:rsidRDefault="00377526" w:rsidP="007A234F">
            <w:pPr>
              <w:tabs>
                <w:tab w:val="left" w:pos="6165"/>
              </w:tabs>
              <w:spacing w:after="120"/>
              <w:rPr>
                <w:rFonts w:ascii="Gill Sans MT" w:hAnsi="Gill Sans MT" w:cs="Calibri"/>
                <w:sz w:val="20"/>
                <w:lang w:val="en-GB"/>
              </w:rPr>
            </w:pPr>
            <w:r w:rsidRPr="00A24D72">
              <w:rPr>
                <w:rFonts w:ascii="Gill Sans MT" w:hAnsi="Gill Sans MT" w:cs="Calibri"/>
                <w:sz w:val="20"/>
                <w:lang w:val="en-GB"/>
              </w:rPr>
              <w:t>Name:</w:t>
            </w:r>
            <w:r w:rsidR="00AD3868" w:rsidRPr="00A24D72">
              <w:rPr>
                <w:rFonts w:ascii="Gill Sans MT" w:hAnsi="Gill Sans MT" w:cs="Calibri"/>
                <w:sz w:val="20"/>
                <w:lang w:val="en-GB"/>
              </w:rPr>
              <w:t xml:space="preserve"> </w:t>
            </w:r>
            <w:r w:rsidR="00AD3868" w:rsidRPr="00A24D72">
              <w:rPr>
                <w:rFonts w:ascii="Gill Sans MT" w:hAnsi="Gill Sans MT" w:cs="Calibri"/>
                <w:sz w:val="20"/>
                <w:lang w:val="en-GB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40" w:name="Texto41"/>
            <w:r w:rsidR="00AD3868" w:rsidRPr="00A24D72">
              <w:rPr>
                <w:rFonts w:ascii="Gill Sans MT" w:hAnsi="Gill Sans MT" w:cs="Calibri"/>
                <w:sz w:val="20"/>
                <w:lang w:val="en-GB"/>
              </w:rPr>
              <w:instrText xml:space="preserve"> FORMTEXT </w:instrText>
            </w:r>
            <w:r w:rsidR="00AD3868" w:rsidRPr="00A24D72">
              <w:rPr>
                <w:rFonts w:ascii="Gill Sans MT" w:hAnsi="Gill Sans MT" w:cs="Calibri"/>
                <w:sz w:val="20"/>
                <w:lang w:val="en-GB"/>
              </w:rPr>
            </w:r>
            <w:r w:rsidR="00AD3868" w:rsidRPr="00A24D72">
              <w:rPr>
                <w:rFonts w:ascii="Gill Sans MT" w:hAnsi="Gill Sans MT" w:cs="Calibri"/>
                <w:sz w:val="20"/>
                <w:lang w:val="en-GB"/>
              </w:rPr>
              <w:fldChar w:fldCharType="separate"/>
            </w:r>
            <w:r w:rsidR="00AD3868" w:rsidRPr="00A24D72">
              <w:rPr>
                <w:rFonts w:ascii="Gill Sans MT" w:hAnsi="Gill Sans MT" w:cs="Calibri"/>
                <w:noProof/>
                <w:sz w:val="20"/>
                <w:lang w:val="en-GB"/>
              </w:rPr>
              <w:t> </w:t>
            </w:r>
            <w:r w:rsidR="00AD3868" w:rsidRPr="00A24D72">
              <w:rPr>
                <w:rFonts w:ascii="Gill Sans MT" w:hAnsi="Gill Sans MT" w:cs="Calibri"/>
                <w:noProof/>
                <w:sz w:val="20"/>
                <w:lang w:val="en-GB"/>
              </w:rPr>
              <w:t> </w:t>
            </w:r>
            <w:r w:rsidR="00AD3868" w:rsidRPr="00A24D72">
              <w:rPr>
                <w:rFonts w:ascii="Gill Sans MT" w:hAnsi="Gill Sans MT" w:cs="Calibri"/>
                <w:noProof/>
                <w:sz w:val="20"/>
                <w:lang w:val="en-GB"/>
              </w:rPr>
              <w:t> </w:t>
            </w:r>
            <w:r w:rsidR="00AD3868" w:rsidRPr="00A24D72">
              <w:rPr>
                <w:rFonts w:ascii="Gill Sans MT" w:hAnsi="Gill Sans MT" w:cs="Calibri"/>
                <w:noProof/>
                <w:sz w:val="20"/>
                <w:lang w:val="en-GB"/>
              </w:rPr>
              <w:t> </w:t>
            </w:r>
            <w:r w:rsidR="00AD3868" w:rsidRPr="00A24D72">
              <w:rPr>
                <w:rFonts w:ascii="Gill Sans MT" w:hAnsi="Gill Sans MT" w:cs="Calibri"/>
                <w:noProof/>
                <w:sz w:val="20"/>
                <w:lang w:val="en-GB"/>
              </w:rPr>
              <w:t> </w:t>
            </w:r>
            <w:r w:rsidR="00AD3868" w:rsidRPr="00A24D72">
              <w:rPr>
                <w:rFonts w:ascii="Gill Sans MT" w:hAnsi="Gill Sans MT" w:cs="Calibri"/>
                <w:sz w:val="20"/>
                <w:lang w:val="en-GB"/>
              </w:rPr>
              <w:fldChar w:fldCharType="end"/>
            </w:r>
            <w:bookmarkEnd w:id="40"/>
          </w:p>
          <w:p w14:paraId="2F08951F" w14:textId="77777777" w:rsidR="007857A4" w:rsidRPr="00A24D72" w:rsidRDefault="007857A4" w:rsidP="00A14125">
            <w:pPr>
              <w:tabs>
                <w:tab w:val="left" w:pos="6165"/>
              </w:tabs>
              <w:spacing w:after="0"/>
              <w:rPr>
                <w:rFonts w:ascii="Gill Sans MT" w:hAnsi="Gill Sans MT" w:cs="Calibri"/>
                <w:sz w:val="20"/>
                <w:lang w:val="en-GB"/>
              </w:rPr>
            </w:pPr>
          </w:p>
          <w:p w14:paraId="6BDEE0CD" w14:textId="0A315492" w:rsidR="007857A4" w:rsidRPr="00A24D72" w:rsidRDefault="00377526" w:rsidP="00A14125">
            <w:pPr>
              <w:tabs>
                <w:tab w:val="left" w:pos="6165"/>
              </w:tabs>
              <w:spacing w:after="0"/>
              <w:rPr>
                <w:rFonts w:ascii="Gill Sans MT" w:hAnsi="Gill Sans MT" w:cs="Calibri"/>
                <w:sz w:val="20"/>
                <w:lang w:val="en-GB"/>
              </w:rPr>
            </w:pPr>
            <w:r w:rsidRPr="00A24D72">
              <w:rPr>
                <w:rFonts w:ascii="Gill Sans MT" w:hAnsi="Gill Sans MT" w:cs="Calibri"/>
                <w:sz w:val="20"/>
                <w:lang w:val="en-GB"/>
              </w:rPr>
              <w:t>Signature:</w:t>
            </w:r>
            <w:r w:rsidRPr="00A24D72">
              <w:rPr>
                <w:rStyle w:val="Refdenotadefim"/>
                <w:rFonts w:ascii="Gill Sans MT" w:hAnsi="Gill Sans MT" w:cs="Calibri"/>
                <w:b/>
                <w:sz w:val="20"/>
                <w:lang w:val="en-GB"/>
              </w:rPr>
              <w:t xml:space="preserve"> </w:t>
            </w:r>
            <w:r w:rsidRPr="00A24D72">
              <w:rPr>
                <w:rFonts w:ascii="Gill Sans MT" w:hAnsi="Gill Sans MT" w:cs="Calibri"/>
                <w:sz w:val="20"/>
                <w:lang w:val="en-GB"/>
              </w:rPr>
              <w:tab/>
              <w:t>Date:</w:t>
            </w:r>
            <w:r w:rsidR="00AD3868" w:rsidRPr="00A24D72">
              <w:rPr>
                <w:rFonts w:ascii="Gill Sans MT" w:hAnsi="Gill Sans MT" w:cs="Calibri"/>
                <w:sz w:val="20"/>
                <w:lang w:val="en-GB"/>
              </w:rPr>
              <w:t xml:space="preserve"> </w:t>
            </w:r>
            <w:r w:rsidR="00AD3868" w:rsidRPr="00A24D72">
              <w:rPr>
                <w:rFonts w:ascii="Gill Sans MT" w:hAnsi="Gill Sans MT" w:cs="Calibri"/>
                <w:sz w:val="20"/>
                <w:lang w:val="en-GB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41" w:name="Texto42"/>
            <w:r w:rsidR="00AD3868" w:rsidRPr="00A24D72">
              <w:rPr>
                <w:rFonts w:ascii="Gill Sans MT" w:hAnsi="Gill Sans MT" w:cs="Calibri"/>
                <w:sz w:val="20"/>
                <w:lang w:val="en-GB"/>
              </w:rPr>
              <w:instrText xml:space="preserve"> FORMTEXT </w:instrText>
            </w:r>
            <w:r w:rsidR="00AD3868" w:rsidRPr="00A24D72">
              <w:rPr>
                <w:rFonts w:ascii="Gill Sans MT" w:hAnsi="Gill Sans MT" w:cs="Calibri"/>
                <w:sz w:val="20"/>
                <w:lang w:val="en-GB"/>
              </w:rPr>
            </w:r>
            <w:r w:rsidR="00AD3868" w:rsidRPr="00A24D72">
              <w:rPr>
                <w:rFonts w:ascii="Gill Sans MT" w:hAnsi="Gill Sans MT" w:cs="Calibri"/>
                <w:sz w:val="20"/>
                <w:lang w:val="en-GB"/>
              </w:rPr>
              <w:fldChar w:fldCharType="separate"/>
            </w:r>
            <w:r w:rsidR="00AD3868" w:rsidRPr="00A24D72">
              <w:rPr>
                <w:rFonts w:ascii="Gill Sans MT" w:hAnsi="Gill Sans MT" w:cs="Calibri"/>
                <w:noProof/>
                <w:sz w:val="20"/>
                <w:lang w:val="en-GB"/>
              </w:rPr>
              <w:t> </w:t>
            </w:r>
            <w:r w:rsidR="00AD3868" w:rsidRPr="00A24D72">
              <w:rPr>
                <w:rFonts w:ascii="Gill Sans MT" w:hAnsi="Gill Sans MT" w:cs="Calibri"/>
                <w:noProof/>
                <w:sz w:val="20"/>
                <w:lang w:val="en-GB"/>
              </w:rPr>
              <w:t> </w:t>
            </w:r>
            <w:r w:rsidR="00AD3868" w:rsidRPr="00A24D72">
              <w:rPr>
                <w:rFonts w:ascii="Gill Sans MT" w:hAnsi="Gill Sans MT" w:cs="Calibri"/>
                <w:noProof/>
                <w:sz w:val="20"/>
                <w:lang w:val="en-GB"/>
              </w:rPr>
              <w:t> </w:t>
            </w:r>
            <w:r w:rsidR="00AD3868" w:rsidRPr="00A24D72">
              <w:rPr>
                <w:rFonts w:ascii="Gill Sans MT" w:hAnsi="Gill Sans MT" w:cs="Calibri"/>
                <w:noProof/>
                <w:sz w:val="20"/>
                <w:lang w:val="en-GB"/>
              </w:rPr>
              <w:t> </w:t>
            </w:r>
            <w:r w:rsidR="00AD3868" w:rsidRPr="00A24D72">
              <w:rPr>
                <w:rFonts w:ascii="Gill Sans MT" w:hAnsi="Gill Sans MT" w:cs="Calibri"/>
                <w:noProof/>
                <w:sz w:val="20"/>
                <w:lang w:val="en-GB"/>
              </w:rPr>
              <w:t> </w:t>
            </w:r>
            <w:r w:rsidR="00AD3868" w:rsidRPr="00A24D72">
              <w:rPr>
                <w:rFonts w:ascii="Gill Sans MT" w:hAnsi="Gill Sans MT" w:cs="Calibri"/>
                <w:sz w:val="20"/>
                <w:lang w:val="en-GB"/>
              </w:rPr>
              <w:fldChar w:fldCharType="end"/>
            </w:r>
            <w:bookmarkEnd w:id="41"/>
          </w:p>
          <w:p w14:paraId="56E93A48" w14:textId="2EEA417B" w:rsidR="00377526" w:rsidRPr="00A24D72" w:rsidRDefault="00377526" w:rsidP="00A14125">
            <w:pPr>
              <w:tabs>
                <w:tab w:val="left" w:pos="6165"/>
              </w:tabs>
              <w:spacing w:after="0"/>
              <w:rPr>
                <w:rFonts w:ascii="Gill Sans MT" w:hAnsi="Gill Sans MT" w:cs="Calibri"/>
                <w:color w:val="002060"/>
                <w:sz w:val="20"/>
                <w:lang w:val="en-GB"/>
              </w:rPr>
            </w:pPr>
            <w:r w:rsidRPr="00A24D72">
              <w:rPr>
                <w:rFonts w:ascii="Gill Sans MT" w:hAnsi="Gill Sans MT" w:cs="Calibri"/>
                <w:sz w:val="20"/>
                <w:lang w:val="en-GB"/>
              </w:rPr>
              <w:lastRenderedPageBreak/>
              <w:tab/>
            </w:r>
          </w:p>
        </w:tc>
      </w:tr>
    </w:tbl>
    <w:p w14:paraId="56E93A4A" w14:textId="77777777" w:rsidR="00377526" w:rsidRPr="00A24D72" w:rsidRDefault="00377526" w:rsidP="00DA5ED4">
      <w:pPr>
        <w:spacing w:after="0"/>
        <w:rPr>
          <w:rFonts w:ascii="Gill Sans MT" w:hAnsi="Gill Sans MT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A24D72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CB4F39F" w:rsidR="00377526" w:rsidRPr="00A24D72" w:rsidRDefault="00377526" w:rsidP="00413837">
            <w:pPr>
              <w:spacing w:before="120" w:after="120"/>
              <w:rPr>
                <w:rFonts w:ascii="Gill Sans MT" w:hAnsi="Gill Sans MT" w:cs="Calibri"/>
                <w:b/>
                <w:sz w:val="20"/>
                <w:lang w:val="en-GB"/>
              </w:rPr>
            </w:pPr>
            <w:r w:rsidRPr="00A24D72">
              <w:rPr>
                <w:rFonts w:ascii="Gill Sans MT" w:hAnsi="Gill Sans MT" w:cs="Calibri"/>
                <w:b/>
                <w:sz w:val="20"/>
                <w:lang w:val="en-GB"/>
              </w:rPr>
              <w:t xml:space="preserve">The sending </w:t>
            </w:r>
            <w:r w:rsidR="009C13E9" w:rsidRPr="00A24D72">
              <w:rPr>
                <w:rFonts w:ascii="Gill Sans MT" w:hAnsi="Gill Sans MT" w:cs="Calibri"/>
                <w:b/>
                <w:sz w:val="20"/>
                <w:lang w:val="en-GB"/>
              </w:rPr>
              <w:t xml:space="preserve">organisation </w:t>
            </w:r>
          </w:p>
          <w:p w14:paraId="56E93A4C" w14:textId="6C529A3B" w:rsidR="00377526" w:rsidRPr="00A24D72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Gill Sans MT" w:hAnsi="Gill Sans MT" w:cs="Calibri"/>
                <w:sz w:val="20"/>
                <w:lang w:val="en-GB"/>
              </w:rPr>
            </w:pPr>
            <w:r w:rsidRPr="00A24D72">
              <w:rPr>
                <w:rFonts w:ascii="Gill Sans MT" w:hAnsi="Gill Sans MT" w:cs="Calibri"/>
                <w:sz w:val="20"/>
                <w:lang w:val="en-GB"/>
              </w:rPr>
              <w:t>Name of the responsible person:</w:t>
            </w:r>
            <w:r w:rsidR="00472C5B" w:rsidRPr="00A24D72">
              <w:rPr>
                <w:rFonts w:ascii="Gill Sans MT" w:hAnsi="Gill Sans MT" w:cs="Calibri"/>
                <w:sz w:val="20"/>
                <w:lang w:val="en-GB"/>
              </w:rPr>
              <w:t xml:space="preserve"> Erasmus Institutional Coordinator</w:t>
            </w:r>
            <w:r w:rsidR="00661AFE" w:rsidRPr="00A24D72">
              <w:rPr>
                <w:rFonts w:ascii="Gill Sans MT" w:hAnsi="Gill Sans MT" w:cs="Calibri"/>
                <w:sz w:val="20"/>
                <w:lang w:val="en-GB"/>
              </w:rPr>
              <w:t>,</w:t>
            </w:r>
            <w:r w:rsidR="00472C5B" w:rsidRPr="00A24D72">
              <w:rPr>
                <w:rFonts w:ascii="Gill Sans MT" w:hAnsi="Gill Sans MT" w:cs="Calibri"/>
                <w:sz w:val="20"/>
                <w:lang w:val="en-GB"/>
              </w:rPr>
              <w:t xml:space="preserve"> Silvia Silva</w:t>
            </w:r>
            <w:r w:rsidR="00661AFE" w:rsidRPr="00A24D72">
              <w:rPr>
                <w:rFonts w:ascii="Gill Sans MT" w:hAnsi="Gill Sans MT" w:cs="Calibri"/>
                <w:sz w:val="20"/>
                <w:lang w:val="en-GB"/>
              </w:rPr>
              <w:t xml:space="preserve"> Dias</w:t>
            </w:r>
          </w:p>
          <w:p w14:paraId="6CDF7330" w14:textId="77777777" w:rsidR="007857A4" w:rsidRPr="00A24D72" w:rsidRDefault="007857A4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Gill Sans MT" w:hAnsi="Gill Sans MT" w:cs="Calibri"/>
                <w:sz w:val="20"/>
                <w:lang w:val="en-GB"/>
              </w:rPr>
            </w:pPr>
          </w:p>
          <w:p w14:paraId="09E2F602" w14:textId="77777777" w:rsidR="00377526" w:rsidRPr="00A24D72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Gill Sans MT" w:hAnsi="Gill Sans MT" w:cs="Calibri"/>
                <w:sz w:val="20"/>
                <w:lang w:val="en-GB"/>
              </w:rPr>
            </w:pPr>
            <w:r w:rsidRPr="00A24D72">
              <w:rPr>
                <w:rFonts w:ascii="Gill Sans MT" w:hAnsi="Gill Sans MT" w:cs="Calibri"/>
                <w:sz w:val="20"/>
                <w:lang w:val="en-GB"/>
              </w:rPr>
              <w:t xml:space="preserve">Signature: </w:t>
            </w:r>
            <w:r w:rsidRPr="00A24D72">
              <w:rPr>
                <w:rFonts w:ascii="Gill Sans MT" w:hAnsi="Gill Sans MT" w:cs="Calibri"/>
                <w:sz w:val="20"/>
                <w:lang w:val="en-GB"/>
              </w:rPr>
              <w:tab/>
            </w:r>
            <w:r w:rsidRPr="00A24D72">
              <w:rPr>
                <w:rFonts w:ascii="Gill Sans MT" w:hAnsi="Gill Sans MT" w:cs="Calibri"/>
                <w:sz w:val="20"/>
                <w:lang w:val="en-GB"/>
              </w:rPr>
              <w:tab/>
              <w:t xml:space="preserve">Date: </w:t>
            </w:r>
            <w:r w:rsidRPr="00A24D72">
              <w:rPr>
                <w:rFonts w:ascii="Gill Sans MT" w:hAnsi="Gill Sans MT" w:cs="Calibri"/>
                <w:sz w:val="20"/>
                <w:lang w:val="en-GB"/>
              </w:rPr>
              <w:tab/>
            </w:r>
          </w:p>
          <w:p w14:paraId="56E93A4D" w14:textId="7F6BFD40" w:rsidR="007857A4" w:rsidRPr="00A24D72" w:rsidRDefault="007857A4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Gill Sans MT" w:hAnsi="Gill Sans MT" w:cs="Calibri"/>
                <w:b/>
                <w:color w:val="002060"/>
                <w:sz w:val="20"/>
                <w:lang w:val="en-GB"/>
              </w:rPr>
            </w:pPr>
          </w:p>
        </w:tc>
      </w:tr>
    </w:tbl>
    <w:p w14:paraId="56E93A4F" w14:textId="77777777" w:rsidR="00377526" w:rsidRPr="00A24D72" w:rsidRDefault="00377526" w:rsidP="00DA5ED4">
      <w:pPr>
        <w:spacing w:after="0"/>
        <w:rPr>
          <w:rFonts w:ascii="Gill Sans MT" w:hAnsi="Gill Sans MT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A24D72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E483A3E" w:rsidR="00377526" w:rsidRPr="00A24D72" w:rsidRDefault="00377526" w:rsidP="00413837">
            <w:pPr>
              <w:spacing w:before="120" w:after="120"/>
              <w:rPr>
                <w:rFonts w:ascii="Gill Sans MT" w:hAnsi="Gill Sans MT" w:cs="Calibri"/>
                <w:b/>
                <w:sz w:val="20"/>
                <w:lang w:val="en-GB"/>
              </w:rPr>
            </w:pPr>
            <w:r w:rsidRPr="00A24D72">
              <w:rPr>
                <w:rFonts w:ascii="Gill Sans MT" w:hAnsi="Gill Sans MT" w:cs="Calibri"/>
                <w:b/>
                <w:sz w:val="20"/>
                <w:lang w:val="en-GB"/>
              </w:rPr>
              <w:t>The receiving institution</w:t>
            </w:r>
          </w:p>
          <w:p w14:paraId="56E93A51" w14:textId="5A7D3C75" w:rsidR="00377526" w:rsidRPr="00A24D72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Gill Sans MT" w:hAnsi="Gill Sans MT" w:cs="Calibri"/>
                <w:sz w:val="20"/>
                <w:lang w:val="en-GB"/>
              </w:rPr>
            </w:pPr>
            <w:r w:rsidRPr="00A24D72">
              <w:rPr>
                <w:rFonts w:ascii="Gill Sans MT" w:hAnsi="Gill Sans MT" w:cs="Calibri"/>
                <w:sz w:val="20"/>
                <w:lang w:val="en-GB"/>
              </w:rPr>
              <w:t>Name of the responsible person:</w:t>
            </w:r>
            <w:r w:rsidR="00AD3868" w:rsidRPr="00A24D72">
              <w:rPr>
                <w:rFonts w:ascii="Gill Sans MT" w:hAnsi="Gill Sans MT" w:cs="Calibri"/>
                <w:sz w:val="20"/>
                <w:lang w:val="en-GB"/>
              </w:rPr>
              <w:t xml:space="preserve"> </w:t>
            </w:r>
            <w:r w:rsidR="00AD3868" w:rsidRPr="00A24D72">
              <w:rPr>
                <w:rFonts w:ascii="Gill Sans MT" w:hAnsi="Gill Sans MT" w:cs="Calibri"/>
                <w:sz w:val="20"/>
                <w:lang w:val="en-GB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42" w:name="Texto43"/>
            <w:r w:rsidR="00AD3868" w:rsidRPr="00A24D72">
              <w:rPr>
                <w:rFonts w:ascii="Gill Sans MT" w:hAnsi="Gill Sans MT" w:cs="Calibri"/>
                <w:sz w:val="20"/>
                <w:lang w:val="en-GB"/>
              </w:rPr>
              <w:instrText xml:space="preserve"> FORMTEXT </w:instrText>
            </w:r>
            <w:r w:rsidR="00AD3868" w:rsidRPr="00A24D72">
              <w:rPr>
                <w:rFonts w:ascii="Gill Sans MT" w:hAnsi="Gill Sans MT" w:cs="Calibri"/>
                <w:sz w:val="20"/>
                <w:lang w:val="en-GB"/>
              </w:rPr>
            </w:r>
            <w:r w:rsidR="00AD3868" w:rsidRPr="00A24D72">
              <w:rPr>
                <w:rFonts w:ascii="Gill Sans MT" w:hAnsi="Gill Sans MT" w:cs="Calibri"/>
                <w:sz w:val="20"/>
                <w:lang w:val="en-GB"/>
              </w:rPr>
              <w:fldChar w:fldCharType="separate"/>
            </w:r>
            <w:r w:rsidR="00AD3868" w:rsidRPr="00A24D72">
              <w:rPr>
                <w:rFonts w:ascii="Gill Sans MT" w:hAnsi="Gill Sans MT" w:cs="Calibri"/>
                <w:noProof/>
                <w:sz w:val="20"/>
                <w:lang w:val="en-GB"/>
              </w:rPr>
              <w:t> </w:t>
            </w:r>
            <w:r w:rsidR="00AD3868" w:rsidRPr="00A24D72">
              <w:rPr>
                <w:rFonts w:ascii="Gill Sans MT" w:hAnsi="Gill Sans MT" w:cs="Calibri"/>
                <w:noProof/>
                <w:sz w:val="20"/>
                <w:lang w:val="en-GB"/>
              </w:rPr>
              <w:t> </w:t>
            </w:r>
            <w:r w:rsidR="00AD3868" w:rsidRPr="00A24D72">
              <w:rPr>
                <w:rFonts w:ascii="Gill Sans MT" w:hAnsi="Gill Sans MT" w:cs="Calibri"/>
                <w:noProof/>
                <w:sz w:val="20"/>
                <w:lang w:val="en-GB"/>
              </w:rPr>
              <w:t> </w:t>
            </w:r>
            <w:r w:rsidR="00AD3868" w:rsidRPr="00A24D72">
              <w:rPr>
                <w:rFonts w:ascii="Gill Sans MT" w:hAnsi="Gill Sans MT" w:cs="Calibri"/>
                <w:noProof/>
                <w:sz w:val="20"/>
                <w:lang w:val="en-GB"/>
              </w:rPr>
              <w:t> </w:t>
            </w:r>
            <w:r w:rsidR="00AD3868" w:rsidRPr="00A24D72">
              <w:rPr>
                <w:rFonts w:ascii="Gill Sans MT" w:hAnsi="Gill Sans MT" w:cs="Calibri"/>
                <w:noProof/>
                <w:sz w:val="20"/>
                <w:lang w:val="en-GB"/>
              </w:rPr>
              <w:t> </w:t>
            </w:r>
            <w:r w:rsidR="00AD3868" w:rsidRPr="00A24D72">
              <w:rPr>
                <w:rFonts w:ascii="Gill Sans MT" w:hAnsi="Gill Sans MT" w:cs="Calibri"/>
                <w:sz w:val="20"/>
                <w:lang w:val="en-GB"/>
              </w:rPr>
              <w:fldChar w:fldCharType="end"/>
            </w:r>
            <w:bookmarkEnd w:id="42"/>
          </w:p>
          <w:p w14:paraId="77A4FB62" w14:textId="77777777" w:rsidR="007857A4" w:rsidRPr="00A24D72" w:rsidRDefault="007857A4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Gill Sans MT" w:hAnsi="Gill Sans MT" w:cs="Calibri"/>
                <w:sz w:val="20"/>
                <w:lang w:val="en-GB"/>
              </w:rPr>
            </w:pPr>
          </w:p>
          <w:p w14:paraId="1060355E" w14:textId="153F0273" w:rsidR="00377526" w:rsidRPr="00A24D72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Gill Sans MT" w:hAnsi="Gill Sans MT" w:cs="Calibri"/>
                <w:sz w:val="20"/>
                <w:lang w:val="en-GB"/>
              </w:rPr>
            </w:pPr>
            <w:r w:rsidRPr="00A24D72">
              <w:rPr>
                <w:rFonts w:ascii="Gill Sans MT" w:hAnsi="Gill Sans MT" w:cs="Calibri"/>
                <w:sz w:val="20"/>
                <w:lang w:val="en-GB"/>
              </w:rPr>
              <w:t xml:space="preserve">Signature: </w:t>
            </w:r>
            <w:r w:rsidRPr="00A24D72">
              <w:rPr>
                <w:rFonts w:ascii="Gill Sans MT" w:hAnsi="Gill Sans MT" w:cs="Calibri"/>
                <w:sz w:val="20"/>
                <w:lang w:val="en-GB"/>
              </w:rPr>
              <w:tab/>
            </w:r>
            <w:r w:rsidRPr="00A24D72">
              <w:rPr>
                <w:rFonts w:ascii="Gill Sans MT" w:hAnsi="Gill Sans MT" w:cs="Calibri"/>
                <w:sz w:val="20"/>
                <w:lang w:val="en-GB"/>
              </w:rPr>
              <w:tab/>
              <w:t>Date:</w:t>
            </w:r>
            <w:r w:rsidR="00AD3868" w:rsidRPr="00A24D72">
              <w:rPr>
                <w:rFonts w:ascii="Gill Sans MT" w:hAnsi="Gill Sans MT" w:cs="Calibri"/>
                <w:sz w:val="20"/>
                <w:lang w:val="en-GB"/>
              </w:rPr>
              <w:t xml:space="preserve"> </w:t>
            </w:r>
            <w:r w:rsidR="00AD3868" w:rsidRPr="00A24D72">
              <w:rPr>
                <w:rFonts w:ascii="Gill Sans MT" w:hAnsi="Gill Sans MT" w:cs="Calibri"/>
                <w:sz w:val="20"/>
                <w:lang w:val="en-GB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43" w:name="Texto44"/>
            <w:r w:rsidR="00AD3868" w:rsidRPr="00A24D72">
              <w:rPr>
                <w:rFonts w:ascii="Gill Sans MT" w:hAnsi="Gill Sans MT" w:cs="Calibri"/>
                <w:sz w:val="20"/>
                <w:lang w:val="en-GB"/>
              </w:rPr>
              <w:instrText xml:space="preserve"> FORMTEXT </w:instrText>
            </w:r>
            <w:r w:rsidR="00AD3868" w:rsidRPr="00A24D72">
              <w:rPr>
                <w:rFonts w:ascii="Gill Sans MT" w:hAnsi="Gill Sans MT" w:cs="Calibri"/>
                <w:sz w:val="20"/>
                <w:lang w:val="en-GB"/>
              </w:rPr>
            </w:r>
            <w:r w:rsidR="00AD3868" w:rsidRPr="00A24D72">
              <w:rPr>
                <w:rFonts w:ascii="Gill Sans MT" w:hAnsi="Gill Sans MT" w:cs="Calibri"/>
                <w:sz w:val="20"/>
                <w:lang w:val="en-GB"/>
              </w:rPr>
              <w:fldChar w:fldCharType="separate"/>
            </w:r>
            <w:r w:rsidR="00AD3868" w:rsidRPr="00A24D72">
              <w:rPr>
                <w:rFonts w:ascii="Gill Sans MT" w:hAnsi="Gill Sans MT" w:cs="Calibri"/>
                <w:noProof/>
                <w:sz w:val="20"/>
                <w:lang w:val="en-GB"/>
              </w:rPr>
              <w:t> </w:t>
            </w:r>
            <w:r w:rsidR="00AD3868" w:rsidRPr="00A24D72">
              <w:rPr>
                <w:rFonts w:ascii="Gill Sans MT" w:hAnsi="Gill Sans MT" w:cs="Calibri"/>
                <w:noProof/>
                <w:sz w:val="20"/>
                <w:lang w:val="en-GB"/>
              </w:rPr>
              <w:t> </w:t>
            </w:r>
            <w:r w:rsidR="00AD3868" w:rsidRPr="00A24D72">
              <w:rPr>
                <w:rFonts w:ascii="Gill Sans MT" w:hAnsi="Gill Sans MT" w:cs="Calibri"/>
                <w:noProof/>
                <w:sz w:val="20"/>
                <w:lang w:val="en-GB"/>
              </w:rPr>
              <w:t> </w:t>
            </w:r>
            <w:r w:rsidR="00AD3868" w:rsidRPr="00A24D72">
              <w:rPr>
                <w:rFonts w:ascii="Gill Sans MT" w:hAnsi="Gill Sans MT" w:cs="Calibri"/>
                <w:noProof/>
                <w:sz w:val="20"/>
                <w:lang w:val="en-GB"/>
              </w:rPr>
              <w:t> </w:t>
            </w:r>
            <w:r w:rsidR="00AD3868" w:rsidRPr="00A24D72">
              <w:rPr>
                <w:rFonts w:ascii="Gill Sans MT" w:hAnsi="Gill Sans MT" w:cs="Calibri"/>
                <w:noProof/>
                <w:sz w:val="20"/>
                <w:lang w:val="en-GB"/>
              </w:rPr>
              <w:t> </w:t>
            </w:r>
            <w:r w:rsidR="00AD3868" w:rsidRPr="00A24D72">
              <w:rPr>
                <w:rFonts w:ascii="Gill Sans MT" w:hAnsi="Gill Sans MT" w:cs="Calibri"/>
                <w:sz w:val="20"/>
                <w:lang w:val="en-GB"/>
              </w:rPr>
              <w:fldChar w:fldCharType="end"/>
            </w:r>
            <w:bookmarkEnd w:id="43"/>
          </w:p>
          <w:p w14:paraId="56E93A52" w14:textId="774D9DA0" w:rsidR="007857A4" w:rsidRPr="00A24D72" w:rsidRDefault="007857A4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Gill Sans MT" w:hAnsi="Gill Sans MT" w:cs="Calibri"/>
                <w:color w:val="002060"/>
                <w:sz w:val="20"/>
                <w:lang w:val="en-GB"/>
              </w:rPr>
            </w:pP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367C4" w14:textId="77777777" w:rsidR="00DE5FEF" w:rsidRDefault="00DE5FEF">
      <w:r>
        <w:separator/>
      </w:r>
    </w:p>
  </w:endnote>
  <w:endnote w:type="continuationSeparator" w:id="0">
    <w:p w14:paraId="43AA394E" w14:textId="77777777" w:rsidR="00DE5FEF" w:rsidRDefault="00DE5FEF">
      <w:r>
        <w:continuationSeparator/>
      </w:r>
    </w:p>
  </w:endnote>
  <w:endnote w:id="1">
    <w:p w14:paraId="6D0AB73B" w14:textId="77777777" w:rsidR="00B96BA4" w:rsidRDefault="00AA696D" w:rsidP="00AA696D">
      <w:pPr>
        <w:pStyle w:val="Textodenotadefim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Refdenotadefim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B96BA4">
        <w:rPr>
          <w:rFonts w:ascii="Verdana" w:hAnsi="Verdana"/>
          <w:sz w:val="16"/>
          <w:szCs w:val="16"/>
          <w:lang w:val="en-GB"/>
        </w:rPr>
        <w:t>Adaptations of this template</w:t>
      </w:r>
    </w:p>
    <w:p w14:paraId="3C941FDC" w14:textId="14EBD658" w:rsidR="00AA696D" w:rsidRDefault="00AA696D" w:rsidP="00B96BA4">
      <w:pPr>
        <w:pStyle w:val="Textodenotadefim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 w:rsidRPr="002F549E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  <w:p w14:paraId="368AB201" w14:textId="0535FE6E" w:rsidR="00B96BA4" w:rsidRDefault="00B96BA4" w:rsidP="00B96BA4">
      <w:pPr>
        <w:pStyle w:val="Textodenotadefim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mobility between </w:t>
      </w:r>
      <w:r w:rsidR="00E11134">
        <w:rPr>
          <w:rFonts w:ascii="Verdana" w:hAnsi="Verdana"/>
          <w:sz w:val="16"/>
          <w:szCs w:val="16"/>
          <w:lang w:val="en-GB"/>
        </w:rPr>
        <w:t>higher education institutions (</w:t>
      </w:r>
      <w:r>
        <w:rPr>
          <w:rFonts w:ascii="Verdana" w:hAnsi="Verdana"/>
          <w:sz w:val="16"/>
          <w:szCs w:val="16"/>
          <w:lang w:val="en-GB"/>
        </w:rPr>
        <w:t>HEIs</w:t>
      </w:r>
      <w:r w:rsidR="00E11134">
        <w:rPr>
          <w:rFonts w:ascii="Verdana" w:hAnsi="Verdana"/>
          <w:sz w:val="16"/>
          <w:szCs w:val="16"/>
          <w:lang w:val="en-GB"/>
        </w:rPr>
        <w:t>)</w:t>
      </w:r>
      <w:r>
        <w:rPr>
          <w:rFonts w:ascii="Verdana" w:hAnsi="Verdana"/>
          <w:sz w:val="16"/>
          <w:szCs w:val="16"/>
          <w:lang w:val="en-GB"/>
        </w:rPr>
        <w:t xml:space="preserve"> this agreement must always be signed by the staff member, the sending and the receiving HEI (three signatures in total).</w:t>
      </w:r>
    </w:p>
    <w:p w14:paraId="38F4C757" w14:textId="5E44A5EC" w:rsidR="00B96BA4" w:rsidRDefault="0036442F" w:rsidP="00B96BA4">
      <w:pPr>
        <w:pStyle w:val="Textodenotadefim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</w:t>
      </w:r>
      <w:r w:rsidR="000A4D04">
        <w:rPr>
          <w:rFonts w:ascii="Verdana" w:hAnsi="Verdana"/>
          <w:sz w:val="16"/>
          <w:szCs w:val="16"/>
          <w:lang w:val="en-GB"/>
        </w:rPr>
        <w:t xml:space="preserve">KA171 </w:t>
      </w:r>
      <w:r>
        <w:rPr>
          <w:rFonts w:ascii="Verdana" w:hAnsi="Verdana"/>
          <w:sz w:val="16"/>
          <w:szCs w:val="16"/>
          <w:lang w:val="en-GB"/>
        </w:rPr>
        <w:t xml:space="preserve">outgoing mobility of invited staff from </w:t>
      </w:r>
      <w:r w:rsidR="00544F44">
        <w:rPr>
          <w:rFonts w:ascii="Verdana" w:hAnsi="Verdana"/>
          <w:sz w:val="16"/>
          <w:szCs w:val="16"/>
          <w:lang w:val="en-GB"/>
        </w:rPr>
        <w:t xml:space="preserve">(non-academic) organisation </w:t>
      </w:r>
      <w:r>
        <w:rPr>
          <w:rFonts w:ascii="Verdana" w:hAnsi="Verdana"/>
          <w:sz w:val="16"/>
          <w:szCs w:val="16"/>
          <w:lang w:val="en-GB"/>
        </w:rPr>
        <w:t xml:space="preserve">to teach in a HEI, this agreement must be signed by the participant, the beneficiary </w:t>
      </w:r>
      <w:r w:rsidR="0095209A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, the HEI receiving the staff member, and the </w:t>
      </w:r>
      <w:r w:rsidR="009C13E9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 xml:space="preserve">they belong to (four signatures in total). An additional space should be added for signature of the beneficiary </w:t>
      </w:r>
      <w:r w:rsidR="0095209A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>organising the mobility.</w:t>
      </w:r>
    </w:p>
    <w:p w14:paraId="6BFAA769" w14:textId="24F5ED73" w:rsidR="0036442F" w:rsidRPr="002F549E" w:rsidRDefault="0036442F" w:rsidP="000A4D04">
      <w:pPr>
        <w:pStyle w:val="Textodenotadefim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incoming mobility of invited staff from </w:t>
      </w:r>
      <w:r w:rsidR="008A0C5A">
        <w:rPr>
          <w:rFonts w:ascii="Verdana" w:hAnsi="Verdana"/>
          <w:sz w:val="16"/>
          <w:szCs w:val="16"/>
          <w:lang w:val="en-GB"/>
        </w:rPr>
        <w:t>enterprises/</w:t>
      </w:r>
      <w:r w:rsidR="00544F44">
        <w:rPr>
          <w:rFonts w:ascii="Verdana" w:hAnsi="Verdana"/>
          <w:sz w:val="16"/>
          <w:szCs w:val="16"/>
          <w:lang w:val="en-GB"/>
        </w:rPr>
        <w:t xml:space="preserve">(non-academic) organisation </w:t>
      </w:r>
      <w:r>
        <w:rPr>
          <w:rFonts w:ascii="Verdana" w:hAnsi="Verdana"/>
          <w:sz w:val="16"/>
          <w:szCs w:val="16"/>
          <w:lang w:val="en-GB"/>
        </w:rPr>
        <w:t xml:space="preserve">to teach in a HEI, this agreement must be signed by the staff member, the </w:t>
      </w:r>
      <w:r w:rsidR="009C13E9">
        <w:rPr>
          <w:rFonts w:ascii="Verdana" w:hAnsi="Verdana"/>
          <w:sz w:val="16"/>
          <w:szCs w:val="16"/>
          <w:lang w:val="en-GB"/>
        </w:rPr>
        <w:t>receiving institution (</w:t>
      </w:r>
      <w:r w:rsidR="008A0C5A">
        <w:rPr>
          <w:rFonts w:ascii="Verdana" w:hAnsi="Verdana"/>
          <w:sz w:val="16"/>
          <w:szCs w:val="16"/>
          <w:lang w:val="en-GB"/>
        </w:rPr>
        <w:t>if applicable</w:t>
      </w:r>
      <w:r w:rsidR="009C13E9">
        <w:rPr>
          <w:rFonts w:ascii="Verdana" w:hAnsi="Verdana"/>
          <w:sz w:val="16"/>
          <w:szCs w:val="16"/>
          <w:lang w:val="en-GB"/>
        </w:rPr>
        <w:t xml:space="preserve">, the </w:t>
      </w:r>
      <w:r>
        <w:rPr>
          <w:rFonts w:ascii="Verdana" w:hAnsi="Verdana"/>
          <w:sz w:val="16"/>
          <w:szCs w:val="16"/>
          <w:lang w:val="en-GB"/>
        </w:rPr>
        <w:t xml:space="preserve">beneficiary </w:t>
      </w:r>
      <w:r w:rsidR="009C13E9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="009C13E9">
        <w:rPr>
          <w:rFonts w:ascii="Verdana" w:hAnsi="Verdana"/>
          <w:sz w:val="16"/>
          <w:szCs w:val="16"/>
          <w:lang w:val="en-GB"/>
        </w:rPr>
        <w:t xml:space="preserve">(if different from the receiving institution)) </w:t>
      </w:r>
      <w:r>
        <w:rPr>
          <w:rFonts w:ascii="Verdana" w:hAnsi="Verdana"/>
          <w:sz w:val="16"/>
          <w:szCs w:val="16"/>
          <w:lang w:val="en-GB"/>
        </w:rPr>
        <w:t>and the sending</w:t>
      </w:r>
      <w:r w:rsidR="00E11134">
        <w:rPr>
          <w:rFonts w:ascii="Verdana" w:hAnsi="Verdana"/>
          <w:sz w:val="16"/>
          <w:szCs w:val="16"/>
          <w:lang w:val="en-GB"/>
        </w:rPr>
        <w:t xml:space="preserve"> </w:t>
      </w:r>
      <w:r w:rsidR="009C13E9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 xml:space="preserve">(three </w:t>
      </w:r>
      <w:r w:rsidR="009C13E9">
        <w:rPr>
          <w:rFonts w:ascii="Verdana" w:hAnsi="Verdana"/>
          <w:sz w:val="16"/>
          <w:szCs w:val="16"/>
          <w:lang w:val="en-GB"/>
        </w:rPr>
        <w:t xml:space="preserve">or four </w:t>
      </w:r>
      <w:r>
        <w:rPr>
          <w:rFonts w:ascii="Verdana" w:hAnsi="Verdana"/>
          <w:sz w:val="16"/>
          <w:szCs w:val="16"/>
          <w:lang w:val="en-GB"/>
        </w:rPr>
        <w:t>signatures in total).</w:t>
      </w:r>
    </w:p>
  </w:endnote>
  <w:endnote w:id="2">
    <w:p w14:paraId="56E93A66" w14:textId="6C4DC342" w:rsidR="007967A9" w:rsidRPr="002F549E" w:rsidRDefault="007967A9" w:rsidP="00B223B0">
      <w:pPr>
        <w:pStyle w:val="Textodenotadefim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denotadefim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Textodenotadefim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denotadefim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5923D6CA" w14:textId="70E2E757" w:rsidR="00A568F8" w:rsidRPr="002F549E" w:rsidRDefault="00A568F8" w:rsidP="00B223B0">
      <w:pPr>
        <w:pStyle w:val="Textodenotadefim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denotadefim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</w:t>
      </w:r>
      <w:r w:rsidR="009C13E9">
        <w:rPr>
          <w:rFonts w:ascii="Verdana" w:hAnsi="Verdana"/>
          <w:b/>
          <w:sz w:val="16"/>
          <w:szCs w:val="16"/>
          <w:lang w:val="en-GB"/>
        </w:rPr>
        <w:t>c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</w:t>
      </w:r>
      <w:r w:rsidR="00027916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252FF1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56E93A69" w14:textId="50219244" w:rsidR="007967A9" w:rsidRPr="002F549E" w:rsidRDefault="007967A9" w:rsidP="00B223B0">
      <w:pPr>
        <w:pStyle w:val="Textodenotadefim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denotadefim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>: ISO 3166-2 country codes available at:</w:t>
      </w:r>
      <w:r w:rsidR="00C03A97">
        <w:rPr>
          <w:rFonts w:ascii="Verdana" w:hAnsi="Verdana"/>
          <w:sz w:val="16"/>
          <w:szCs w:val="16"/>
          <w:lang w:val="en-GB"/>
        </w:rPr>
        <w:t xml:space="preserve"> </w:t>
      </w:r>
      <w:hyperlink r:id="rId1" w:history="1">
        <w:r w:rsidR="00C03A97" w:rsidRPr="00E849B7">
          <w:rPr>
            <w:rStyle w:val="Hiperligao"/>
            <w:rFonts w:ascii="Verdana" w:hAnsi="Verdana"/>
            <w:sz w:val="16"/>
            <w:szCs w:val="16"/>
            <w:lang w:val="en-GB"/>
          </w:rPr>
          <w:t>https://www.iso.org/obp/ui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56E93A6B" w14:textId="0ADA6AB0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denotadefim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Hiperligao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anchor="ISCE" w:history="1">
        <w:r w:rsidR="00D87A69" w:rsidRPr="00D12CC2">
          <w:rPr>
            <w:rStyle w:val="Hiperligao"/>
            <w:rFonts w:ascii="Verdana" w:hAnsi="Verdana"/>
            <w:sz w:val="16"/>
            <w:szCs w:val="16"/>
            <w:lang w:val="en-GB"/>
          </w:rPr>
          <w:t>https://ec.europa.eu/eurostat/statistics-explained/index.php?title=International_Standard_Classification_of_Education_%28ISCED%29#ISCE</w:t>
        </w:r>
      </w:hyperlink>
      <w:r w:rsidR="00D87A69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70AAE2E3" w14:textId="65381ACA" w:rsidR="00153B61" w:rsidRPr="00346C0E" w:rsidRDefault="00153B61" w:rsidP="00B223B0">
      <w:pPr>
        <w:pStyle w:val="Textodenotadefim"/>
        <w:spacing w:after="100"/>
        <w:rPr>
          <w:rFonts w:ascii="Verdana" w:hAnsi="Verdana" w:cs="Calibri"/>
          <w:sz w:val="18"/>
          <w:szCs w:val="18"/>
          <w:lang w:val="en-GB"/>
        </w:rPr>
      </w:pPr>
      <w:r w:rsidRPr="002F549E">
        <w:rPr>
          <w:rStyle w:val="Refdenotadefim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 xml:space="preserve">country of the </w:t>
      </w:r>
      <w:r w:rsidR="006F0DB3" w:rsidRPr="006F0DB3">
        <w:rPr>
          <w:rFonts w:ascii="Verdana" w:hAnsi="Verdana" w:cs="Calibri"/>
          <w:sz w:val="16"/>
          <w:szCs w:val="16"/>
          <w:lang w:val="en-GB"/>
        </w:rPr>
        <w:t xml:space="preserve">beneficiary organisation 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 xml:space="preserve">(in the case of mobility with </w:t>
      </w:r>
      <w:r w:rsidR="00027916" w:rsidRPr="006F0DB3">
        <w:rPr>
          <w:rFonts w:ascii="Verdana" w:hAnsi="Verdana" w:cs="Calibri"/>
          <w:sz w:val="16"/>
          <w:szCs w:val="16"/>
          <w:lang w:val="en-GB"/>
        </w:rPr>
        <w:t>third countries not associated to the programme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027916" w:rsidRPr="006F0DB3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>)</w:t>
      </w:r>
      <w:r w:rsidRPr="006F0DB3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346C0E">
        <w:rPr>
          <w:rFonts w:ascii="Verdana" w:hAnsi="Verdana" w:cs="Calibri"/>
          <w:sz w:val="16"/>
          <w:szCs w:val="16"/>
          <w:lang w:val="en-GB"/>
        </w:rPr>
        <w:t>can be provided electronically or through any other means accessible to the staff member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299612F7" w:rsidR="0081766A" w:rsidRDefault="0081766A">
        <w:pPr>
          <w:pStyle w:val="Rodap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13E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93A5E" w14:textId="1AA7B801" w:rsidR="00506408" w:rsidRPr="00522BD8" w:rsidRDefault="00E2014C" w:rsidP="00522BD8">
    <w:pPr>
      <w:pStyle w:val="FooterDate"/>
      <w:tabs>
        <w:tab w:val="clear" w:pos="9240"/>
        <w:tab w:val="right" w:pos="8789"/>
      </w:tabs>
      <w:ind w:right="-171"/>
      <w:jc w:val="right"/>
      <w:rPr>
        <w:sz w:val="12"/>
        <w:szCs w:val="12"/>
      </w:rPr>
    </w:pPr>
    <w:r>
      <w:rPr>
        <w:sz w:val="12"/>
        <w:szCs w:val="12"/>
      </w:rPr>
      <w:t>14_08_2023_DRI_v5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93A60" w14:textId="77777777" w:rsidR="005655B4" w:rsidRDefault="005655B4">
    <w:pPr>
      <w:pStyle w:val="Rodap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ACB9C" w14:textId="77777777" w:rsidR="00DE5FEF" w:rsidRDefault="00DE5FEF">
      <w:r>
        <w:separator/>
      </w:r>
    </w:p>
  </w:footnote>
  <w:footnote w:type="continuationSeparator" w:id="0">
    <w:p w14:paraId="1216C3F1" w14:textId="77777777" w:rsidR="00DE5FEF" w:rsidRDefault="00DE5F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387" w:type="dxa"/>
      <w:tblInd w:w="-165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14:paraId="56E93A5C" w14:textId="77777777" w:rsidTr="00176C83">
      <w:trPr>
        <w:trHeight w:val="823"/>
      </w:trPr>
      <w:tc>
        <w:tcPr>
          <w:tcW w:w="7135" w:type="dxa"/>
          <w:vAlign w:val="center"/>
        </w:tcPr>
        <w:p w14:paraId="56E93A5A" w14:textId="21DC31AE" w:rsidR="00E01AAA" w:rsidRPr="00AD66BB" w:rsidRDefault="00176C83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GB"/>
            </w:rPr>
            <w:drawing>
              <wp:inline distT="0" distB="0" distL="0" distR="0" wp14:anchorId="176AA333" wp14:editId="6837E304">
                <wp:extent cx="2810500" cy="597460"/>
                <wp:effectExtent l="0" t="0" r="0" b="0"/>
                <wp:docPr id="1331001410" name="Imagem 1" descr="Uma imagem com Tipo de letra, Gráficos, design gráfico, captura de ecrã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31001410" name="Imagem 1" descr="Uma imagem com Tipo de letra, Gráficos, design gráfico, captura de ecrã&#10;&#10;Descrição gerada automa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10500" cy="5974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</w:t>
          </w:r>
        </w:p>
      </w:tc>
      <w:tc>
        <w:tcPr>
          <w:tcW w:w="1252" w:type="dxa"/>
        </w:tcPr>
        <w:p w14:paraId="56E93A5B" w14:textId="32686786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47AD8E04" w:rsidR="00506408" w:rsidRPr="00B6735A" w:rsidRDefault="00D87A69" w:rsidP="00084A0C">
    <w:pPr>
      <w:pStyle w:val="Cabealho"/>
      <w:tabs>
        <w:tab w:val="clear" w:pos="8306"/>
      </w:tabs>
      <w:spacing w:after="0"/>
      <w:ind w:right="-743"/>
      <w:rPr>
        <w:sz w:val="16"/>
        <w:szCs w:val="16"/>
        <w:lang w:val="en-GB"/>
      </w:rPr>
    </w:pPr>
    <w:r>
      <w:rPr>
        <w:rFonts w:ascii="Verdana" w:hAnsi="Verdana"/>
        <w:b/>
        <w:noProof/>
        <w:sz w:val="18"/>
        <w:szCs w:val="18"/>
        <w:lang w:val="en-GB"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6E93A62" wp14:editId="64D863F1">
              <wp:simplePos x="0" y="0"/>
              <wp:positionH relativeFrom="column">
                <wp:posOffset>3857625</wp:posOffset>
              </wp:positionH>
              <wp:positionV relativeFrom="paragraph">
                <wp:posOffset>-599109</wp:posOffset>
              </wp:positionV>
              <wp:extent cx="1728470" cy="604299"/>
              <wp:effectExtent l="0" t="0" r="0" b="571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6042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417C4CD0" w:rsidR="007967A9" w:rsidRDefault="00346C0E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br/>
                          </w:r>
                          <w:r w:rsidR="007A4430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5F7A05AC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</w:t>
                          </w:r>
                          <w:r w:rsidR="00D87A6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’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E93A6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03.75pt;margin-top:-47.15pt;width:136.1pt;height:47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" filled="f" stroked="f">
              <v:textbox>
                <w:txbxContent>
                  <w:p w14:paraId="56E93A6D" w14:textId="4CD86741" w:rsidR="00AD66BB" w:rsidRPr="00AD66BB" w:rsidRDefault="00AD66BB" w:rsidP="007967A9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  <w:r w:rsidR="002D12F2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14:paraId="56E93A6E" w14:textId="417C4CD0" w:rsidR="007967A9" w:rsidRDefault="00346C0E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Erasmus+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br/>
                    </w:r>
                    <w:r w:rsidR="007A4430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Mobility</w:t>
                    </w:r>
                    <w:r w:rsidR="00AD66BB"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Agreement form</w:t>
                    </w:r>
                  </w:p>
                  <w:p w14:paraId="56E93A6F" w14:textId="5F7A05AC" w:rsidR="007967A9" w:rsidRPr="006852C7" w:rsidRDefault="007967A9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Participan</w:t>
                    </w: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t</w:t>
                    </w:r>
                    <w:r w:rsidR="00D87A69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’</w:t>
                    </w: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s name</w:t>
                    </w:r>
                  </w:p>
                  <w:p w14:paraId="56E93A70" w14:textId="77777777" w:rsidR="00AD66BB" w:rsidRPr="00AD66BB" w:rsidRDefault="00AD66BB" w:rsidP="007F183D">
                    <w:pPr>
                      <w:tabs>
                        <w:tab w:val="left" w:pos="3119"/>
                      </w:tabs>
                      <w:spacing w:after="12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93A5F" w14:textId="77777777" w:rsidR="00506408" w:rsidRPr="00865FC1" w:rsidRDefault="00506408" w:rsidP="00E01AAA">
    <w:pPr>
      <w:pStyle w:val="Cabealho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a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acommarc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anumerad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Ttu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tu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tu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tu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anumerad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9583D94"/>
    <w:multiLevelType w:val="hybridMultilevel"/>
    <w:tmpl w:val="366665BE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 w15:restartNumberingAfterBreak="0">
    <w:nsid w:val="2CAB4527"/>
    <w:multiLevelType w:val="multilevel"/>
    <w:tmpl w:val="26C24C12"/>
    <w:lvl w:ilvl="0">
      <w:start w:val="1"/>
      <w:numFmt w:val="decimal"/>
      <w:pStyle w:val="Listanumerad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AFB6DC8"/>
    <w:multiLevelType w:val="singleLevel"/>
    <w:tmpl w:val="D97CFDF8"/>
    <w:lvl w:ilvl="0">
      <w:start w:val="1"/>
      <w:numFmt w:val="bullet"/>
      <w:pStyle w:val="Listacommarca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3CF00E18"/>
    <w:multiLevelType w:val="singleLevel"/>
    <w:tmpl w:val="4E1A982C"/>
    <w:lvl w:ilvl="0">
      <w:start w:val="1"/>
      <w:numFmt w:val="bullet"/>
      <w:pStyle w:val="Listacommarca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7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8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0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2" w15:restartNumberingAfterBreak="0">
    <w:nsid w:val="620F2440"/>
    <w:multiLevelType w:val="singleLevel"/>
    <w:tmpl w:val="6860A420"/>
    <w:lvl w:ilvl="0">
      <w:start w:val="1"/>
      <w:numFmt w:val="bullet"/>
      <w:pStyle w:val="Listacommarca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6DF118C0"/>
    <w:multiLevelType w:val="singleLevel"/>
    <w:tmpl w:val="B90C8B88"/>
    <w:lvl w:ilvl="0">
      <w:start w:val="1"/>
      <w:numFmt w:val="bullet"/>
      <w:pStyle w:val="Listacommarca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 w15:restartNumberingAfterBreak="0">
    <w:nsid w:val="722304D7"/>
    <w:multiLevelType w:val="multilevel"/>
    <w:tmpl w:val="9DE2758E"/>
    <w:lvl w:ilvl="0">
      <w:start w:val="1"/>
      <w:numFmt w:val="decimal"/>
      <w:pStyle w:val="Listanumerad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7291480">
    <w:abstractNumId w:val="1"/>
  </w:num>
  <w:num w:numId="2" w16cid:durableId="1446656702">
    <w:abstractNumId w:val="0"/>
  </w:num>
  <w:num w:numId="3" w16cid:durableId="2073042969">
    <w:abstractNumId w:val="18"/>
  </w:num>
  <w:num w:numId="4" w16cid:durableId="1991864979">
    <w:abstractNumId w:val="28"/>
  </w:num>
  <w:num w:numId="5" w16cid:durableId="418984321">
    <w:abstractNumId w:val="21"/>
  </w:num>
  <w:num w:numId="6" w16cid:durableId="698160133">
    <w:abstractNumId w:val="27"/>
  </w:num>
  <w:num w:numId="7" w16cid:durableId="1312439796">
    <w:abstractNumId w:val="42"/>
  </w:num>
  <w:num w:numId="8" w16cid:durableId="1663503893">
    <w:abstractNumId w:val="43"/>
  </w:num>
  <w:num w:numId="9" w16cid:durableId="853224498">
    <w:abstractNumId w:val="25"/>
  </w:num>
  <w:num w:numId="10" w16cid:durableId="1442914540">
    <w:abstractNumId w:val="41"/>
  </w:num>
  <w:num w:numId="11" w16cid:durableId="1890603533">
    <w:abstractNumId w:val="39"/>
  </w:num>
  <w:num w:numId="12" w16cid:durableId="2019885795">
    <w:abstractNumId w:val="31"/>
  </w:num>
  <w:num w:numId="13" w16cid:durableId="442460263">
    <w:abstractNumId w:val="37"/>
  </w:num>
  <w:num w:numId="14" w16cid:durableId="626738129">
    <w:abstractNumId w:val="19"/>
  </w:num>
  <w:num w:numId="15" w16cid:durableId="202519913">
    <w:abstractNumId w:val="26"/>
  </w:num>
  <w:num w:numId="16" w16cid:durableId="2059011876">
    <w:abstractNumId w:val="15"/>
  </w:num>
  <w:num w:numId="17" w16cid:durableId="2044405283">
    <w:abstractNumId w:val="22"/>
  </w:num>
  <w:num w:numId="18" w16cid:durableId="1141967010">
    <w:abstractNumId w:val="44"/>
  </w:num>
  <w:num w:numId="19" w16cid:durableId="775101462">
    <w:abstractNumId w:val="33"/>
  </w:num>
  <w:num w:numId="20" w16cid:durableId="1950047228">
    <w:abstractNumId w:val="17"/>
  </w:num>
  <w:num w:numId="21" w16cid:durableId="774517802">
    <w:abstractNumId w:val="29"/>
  </w:num>
  <w:num w:numId="22" w16cid:durableId="1780295665">
    <w:abstractNumId w:val="30"/>
  </w:num>
  <w:num w:numId="23" w16cid:durableId="1671831311">
    <w:abstractNumId w:val="32"/>
  </w:num>
  <w:num w:numId="24" w16cid:durableId="1291017199">
    <w:abstractNumId w:val="4"/>
  </w:num>
  <w:num w:numId="25" w16cid:durableId="1271350147">
    <w:abstractNumId w:val="7"/>
  </w:num>
  <w:num w:numId="26" w16cid:durableId="52389230">
    <w:abstractNumId w:val="35"/>
  </w:num>
  <w:num w:numId="27" w16cid:durableId="1786118432">
    <w:abstractNumId w:val="16"/>
  </w:num>
  <w:num w:numId="28" w16cid:durableId="1401899775">
    <w:abstractNumId w:val="10"/>
  </w:num>
  <w:num w:numId="29" w16cid:durableId="2120366454">
    <w:abstractNumId w:val="38"/>
  </w:num>
  <w:num w:numId="30" w16cid:durableId="1432506264">
    <w:abstractNumId w:val="34"/>
  </w:num>
  <w:num w:numId="31" w16cid:durableId="101070784">
    <w:abstractNumId w:val="24"/>
  </w:num>
  <w:num w:numId="32" w16cid:durableId="1141312547">
    <w:abstractNumId w:val="12"/>
  </w:num>
  <w:num w:numId="33" w16cid:durableId="1192063005">
    <w:abstractNumId w:val="36"/>
  </w:num>
  <w:num w:numId="34" w16cid:durableId="1417555864">
    <w:abstractNumId w:val="13"/>
  </w:num>
  <w:num w:numId="35" w16cid:durableId="1223443464">
    <w:abstractNumId w:val="14"/>
  </w:num>
  <w:num w:numId="36" w16cid:durableId="1764107032">
    <w:abstractNumId w:val="11"/>
  </w:num>
  <w:num w:numId="37" w16cid:durableId="1332945598">
    <w:abstractNumId w:val="9"/>
  </w:num>
  <w:num w:numId="38" w16cid:durableId="1248345426">
    <w:abstractNumId w:val="36"/>
  </w:num>
  <w:num w:numId="39" w16cid:durableId="117725274">
    <w:abstractNumId w:val="45"/>
  </w:num>
  <w:num w:numId="40" w16cid:durableId="104892188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718171453">
    <w:abstractNumId w:val="3"/>
  </w:num>
  <w:num w:numId="42" w16cid:durableId="51783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990256133">
    <w:abstractNumId w:val="18"/>
  </w:num>
  <w:num w:numId="44" w16cid:durableId="486484227">
    <w:abstractNumId w:val="18"/>
  </w:num>
  <w:num w:numId="45" w16cid:durableId="1700397427">
    <w:abstractNumId w:val="2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fr-BE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fr-BE" w:vendorID="64" w:dllVersion="0" w:nlCheck="1" w:checkStyle="0"/>
  <w:activeWritingStyle w:appName="MSWord" w:lang="fr-FR" w:vendorID="64" w:dllVersion="0" w:nlCheck="1" w:checkStyle="0"/>
  <w:activeWritingStyle w:appName="MSWord" w:lang="it-IT" w:vendorID="64" w:dllVersion="0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5bjekcj8ArS+Ji0xLxwGXCLQlZ2q7O9ifTwxcjhbK1WRxoGHgn1Hdvf3+Xm7Tb2QlhAWnAxLmdKwBmjYdqDsQ==" w:salt="ge5sSSnxGHjdd15W85eBwg=="/>
  <w:defaultTabStop w:val="720"/>
  <w:hyphenationZone w:val="425"/>
  <w:defaultTableStyle w:val="TabelacomGrelh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27916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662F7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4D04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0FDF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76C83"/>
    <w:rsid w:val="00177637"/>
    <w:rsid w:val="001804C6"/>
    <w:rsid w:val="00181A1E"/>
    <w:rsid w:val="00181BCF"/>
    <w:rsid w:val="00183A28"/>
    <w:rsid w:val="00185102"/>
    <w:rsid w:val="0018661B"/>
    <w:rsid w:val="001901AA"/>
    <w:rsid w:val="001903D7"/>
    <w:rsid w:val="0019152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0922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562A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46C0E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42F"/>
    <w:rsid w:val="00364CD8"/>
    <w:rsid w:val="00370AE6"/>
    <w:rsid w:val="0037192C"/>
    <w:rsid w:val="00371C48"/>
    <w:rsid w:val="003752F8"/>
    <w:rsid w:val="00375B76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E4FB4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2C5B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218F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2BD8"/>
    <w:rsid w:val="0052556E"/>
    <w:rsid w:val="00525767"/>
    <w:rsid w:val="005259DC"/>
    <w:rsid w:val="0052630D"/>
    <w:rsid w:val="005265A6"/>
    <w:rsid w:val="00527369"/>
    <w:rsid w:val="00532F96"/>
    <w:rsid w:val="00535080"/>
    <w:rsid w:val="005354D8"/>
    <w:rsid w:val="00535659"/>
    <w:rsid w:val="00536EE5"/>
    <w:rsid w:val="005377CB"/>
    <w:rsid w:val="00537BF5"/>
    <w:rsid w:val="00542908"/>
    <w:rsid w:val="00544F44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58EC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6688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1AFE"/>
    <w:rsid w:val="006626A4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0DB3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14E6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3F98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2FF2"/>
    <w:rsid w:val="0078369E"/>
    <w:rsid w:val="007857A4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3FC5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3B6F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0C5A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7BF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209A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1D27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13E9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72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3613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868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567B1"/>
    <w:rsid w:val="00B605D8"/>
    <w:rsid w:val="00B607E7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6BA4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5903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3A97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6B42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1602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0AD0"/>
    <w:rsid w:val="00D81C07"/>
    <w:rsid w:val="00D82184"/>
    <w:rsid w:val="00D839C4"/>
    <w:rsid w:val="00D83A5F"/>
    <w:rsid w:val="00D83C0C"/>
    <w:rsid w:val="00D8798B"/>
    <w:rsid w:val="00D87A69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0CE1"/>
    <w:rsid w:val="00DE1974"/>
    <w:rsid w:val="00DE1B1A"/>
    <w:rsid w:val="00DE3EE8"/>
    <w:rsid w:val="00DE59BA"/>
    <w:rsid w:val="00DE5FA4"/>
    <w:rsid w:val="00DE5FEF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1134"/>
    <w:rsid w:val="00E122C2"/>
    <w:rsid w:val="00E13C4F"/>
    <w:rsid w:val="00E14477"/>
    <w:rsid w:val="00E152D3"/>
    <w:rsid w:val="00E15C78"/>
    <w:rsid w:val="00E16965"/>
    <w:rsid w:val="00E2014C"/>
    <w:rsid w:val="00E217A6"/>
    <w:rsid w:val="00E2198B"/>
    <w:rsid w:val="00E2236A"/>
    <w:rsid w:val="00E23236"/>
    <w:rsid w:val="00E232D1"/>
    <w:rsid w:val="00E23EBA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68A"/>
    <w:rsid w:val="00E52A1D"/>
    <w:rsid w:val="00E537B2"/>
    <w:rsid w:val="00E5746B"/>
    <w:rsid w:val="00E579E9"/>
    <w:rsid w:val="00E61645"/>
    <w:rsid w:val="00E66166"/>
    <w:rsid w:val="00E67F2F"/>
    <w:rsid w:val="00E704B7"/>
    <w:rsid w:val="00E716A1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441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DDC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117C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695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2D91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6E939CB"/>
  <w15:docId w15:val="{3179AE58-571A-4EAD-B4A7-36A9BE32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tulo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tulo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tulo3">
    <w:name w:val="heading 3"/>
    <w:basedOn w:val="Normal"/>
    <w:next w:val="Text3"/>
    <w:link w:val="Ttulo3Carte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tulo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Ttulo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tulo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tulo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tulo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tulo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Textodebloco">
    <w:name w:val="Block Text"/>
    <w:basedOn w:val="Normal"/>
    <w:pPr>
      <w:spacing w:after="120"/>
      <w:ind w:left="1440" w:right="1440"/>
    </w:pPr>
  </w:style>
  <w:style w:type="paragraph" w:styleId="Corpodetexto">
    <w:name w:val="Body Text"/>
    <w:basedOn w:val="Normal"/>
    <w:pPr>
      <w:spacing w:after="120"/>
    </w:pPr>
  </w:style>
  <w:style w:type="paragraph" w:styleId="Corpodetexto2">
    <w:name w:val="Body Text 2"/>
    <w:basedOn w:val="Normal"/>
    <w:pPr>
      <w:spacing w:after="120" w:line="480" w:lineRule="auto"/>
    </w:pPr>
  </w:style>
  <w:style w:type="paragraph" w:styleId="Corpodetexto3">
    <w:name w:val="Body Text 3"/>
    <w:basedOn w:val="Normal"/>
    <w:pPr>
      <w:spacing w:after="120"/>
    </w:pPr>
    <w:rPr>
      <w:sz w:val="16"/>
    </w:rPr>
  </w:style>
  <w:style w:type="paragraph" w:styleId="Primeiroavanodecorpodetexto">
    <w:name w:val="Body Text First Indent"/>
    <w:basedOn w:val="Corpodetexto"/>
    <w:pPr>
      <w:ind w:firstLine="210"/>
    </w:pPr>
  </w:style>
  <w:style w:type="paragraph" w:styleId="Avanodecorpodetexto">
    <w:name w:val="Body Text Indent"/>
    <w:basedOn w:val="Normal"/>
    <w:pPr>
      <w:spacing w:after="120"/>
      <w:ind w:left="283"/>
    </w:pPr>
  </w:style>
  <w:style w:type="paragraph" w:styleId="Primeiroavanodecorpodetexto2">
    <w:name w:val="Body Text First Indent 2"/>
    <w:basedOn w:val="Avanodecorpodetexto"/>
    <w:pPr>
      <w:ind w:firstLine="210"/>
    </w:pPr>
  </w:style>
  <w:style w:type="paragraph" w:styleId="Avanodecorpodetexto2">
    <w:name w:val="Body Text Indent 2"/>
    <w:basedOn w:val="Normal"/>
    <w:pPr>
      <w:spacing w:after="120" w:line="480" w:lineRule="auto"/>
      <w:ind w:left="283"/>
    </w:pPr>
  </w:style>
  <w:style w:type="paragraph" w:styleId="Avanodecorpodetexto3">
    <w:name w:val="Body Text Indent 3"/>
    <w:basedOn w:val="Normal"/>
    <w:pPr>
      <w:spacing w:after="120"/>
      <w:ind w:left="283"/>
    </w:pPr>
    <w:rPr>
      <w:sz w:val="16"/>
    </w:rPr>
  </w:style>
  <w:style w:type="paragraph" w:styleId="Legenda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Ttulo1"/>
    <w:pPr>
      <w:keepNext/>
      <w:spacing w:after="480"/>
      <w:jc w:val="center"/>
    </w:pPr>
    <w:rPr>
      <w:b/>
      <w:smallCaps/>
      <w:sz w:val="28"/>
    </w:rPr>
  </w:style>
  <w:style w:type="paragraph" w:styleId="Rematedecarta">
    <w:name w:val="Closing"/>
    <w:basedOn w:val="Normal"/>
    <w:pPr>
      <w:ind w:left="4252"/>
    </w:pPr>
  </w:style>
  <w:style w:type="paragraph" w:styleId="Textodecomentrio">
    <w:name w:val="annotation text"/>
    <w:basedOn w:val="Normal"/>
    <w:link w:val="TextodecomentrioCarter"/>
    <w:rPr>
      <w:sz w:val="20"/>
    </w:rPr>
  </w:style>
  <w:style w:type="paragraph" w:styleId="Data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odenotadefim">
    <w:name w:val="endnote text"/>
    <w:basedOn w:val="Normal"/>
    <w:semiHidden/>
    <w:rPr>
      <w:sz w:val="20"/>
    </w:rPr>
  </w:style>
  <w:style w:type="paragraph" w:styleId="Destinatrio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Remetente">
    <w:name w:val="envelope return"/>
    <w:basedOn w:val="Normal"/>
    <w:pPr>
      <w:spacing w:after="0"/>
    </w:pPr>
    <w:rPr>
      <w:sz w:val="20"/>
    </w:rPr>
  </w:style>
  <w:style w:type="paragraph" w:styleId="Rodap">
    <w:name w:val="footer"/>
    <w:basedOn w:val="Normal"/>
    <w:link w:val="RodapCarte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odenotaderodap">
    <w:name w:val="footnote text"/>
    <w:basedOn w:val="Normal"/>
    <w:pPr>
      <w:ind w:left="357" w:hanging="357"/>
    </w:pPr>
    <w:rPr>
      <w:sz w:val="20"/>
    </w:rPr>
  </w:style>
  <w:style w:type="paragraph" w:styleId="Cabealho">
    <w:name w:val="header"/>
    <w:basedOn w:val="Normal"/>
    <w:link w:val="CabealhoCarte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ndiceremissivo1">
    <w:name w:val="index 1"/>
    <w:basedOn w:val="Normal"/>
    <w:next w:val="Normal"/>
    <w:autoRedefine/>
    <w:semiHidden/>
    <w:pPr>
      <w:ind w:left="240" w:hanging="240"/>
    </w:pPr>
  </w:style>
  <w:style w:type="paragraph" w:styleId="ndiceremissivo2">
    <w:name w:val="index 2"/>
    <w:basedOn w:val="Normal"/>
    <w:next w:val="Normal"/>
    <w:autoRedefine/>
    <w:semiHidden/>
    <w:pPr>
      <w:ind w:left="480" w:hanging="240"/>
    </w:pPr>
  </w:style>
  <w:style w:type="paragraph" w:styleId="ndiceremissivo3">
    <w:name w:val="index 3"/>
    <w:basedOn w:val="Normal"/>
    <w:next w:val="Normal"/>
    <w:autoRedefine/>
    <w:semiHidden/>
    <w:pPr>
      <w:ind w:left="720" w:hanging="240"/>
    </w:pPr>
  </w:style>
  <w:style w:type="paragraph" w:styleId="ndiceremissivo4">
    <w:name w:val="index 4"/>
    <w:basedOn w:val="Normal"/>
    <w:next w:val="Normal"/>
    <w:autoRedefine/>
    <w:semiHidden/>
    <w:pPr>
      <w:ind w:left="960" w:hanging="240"/>
    </w:pPr>
  </w:style>
  <w:style w:type="paragraph" w:styleId="ndiceremissivo5">
    <w:name w:val="index 5"/>
    <w:basedOn w:val="Normal"/>
    <w:next w:val="Normal"/>
    <w:autoRedefine/>
    <w:semiHidden/>
    <w:pPr>
      <w:ind w:left="1200" w:hanging="240"/>
    </w:pPr>
  </w:style>
  <w:style w:type="paragraph" w:styleId="ndiceremissivo6">
    <w:name w:val="index 6"/>
    <w:basedOn w:val="Normal"/>
    <w:next w:val="Normal"/>
    <w:autoRedefine/>
    <w:semiHidden/>
    <w:pPr>
      <w:ind w:left="1440" w:hanging="240"/>
    </w:pPr>
  </w:style>
  <w:style w:type="paragraph" w:styleId="ndiceremissivo7">
    <w:name w:val="index 7"/>
    <w:basedOn w:val="Normal"/>
    <w:next w:val="Normal"/>
    <w:autoRedefine/>
    <w:semiHidden/>
    <w:pPr>
      <w:ind w:left="1680" w:hanging="240"/>
    </w:pPr>
  </w:style>
  <w:style w:type="paragraph" w:styleId="ndiceremissivo8">
    <w:name w:val="index 8"/>
    <w:basedOn w:val="Normal"/>
    <w:next w:val="Normal"/>
    <w:autoRedefine/>
    <w:semiHidden/>
    <w:pPr>
      <w:ind w:left="1920" w:hanging="240"/>
    </w:pPr>
  </w:style>
  <w:style w:type="paragraph" w:styleId="ndiceremissivo9">
    <w:name w:val="index 9"/>
    <w:basedOn w:val="Normal"/>
    <w:next w:val="Normal"/>
    <w:autoRedefine/>
    <w:semiHidden/>
    <w:pPr>
      <w:ind w:left="2160" w:hanging="240"/>
    </w:pPr>
  </w:style>
  <w:style w:type="paragraph" w:styleId="Cabealhodendiceremissivo">
    <w:name w:val="index heading"/>
    <w:basedOn w:val="Normal"/>
    <w:next w:val="ndiceremissivo1"/>
    <w:semiHidden/>
    <w:rPr>
      <w:rFonts w:ascii="Arial" w:hAnsi="Arial"/>
      <w:b/>
    </w:rPr>
  </w:style>
  <w:style w:type="paragraph" w:styleId="Lista">
    <w:name w:val="List"/>
    <w:basedOn w:val="Normal"/>
    <w:pPr>
      <w:ind w:left="283" w:hanging="283"/>
    </w:pPr>
  </w:style>
  <w:style w:type="paragraph" w:styleId="Lista2">
    <w:name w:val="List 2"/>
    <w:basedOn w:val="Normal"/>
    <w:pPr>
      <w:ind w:left="566" w:hanging="283"/>
    </w:pPr>
  </w:style>
  <w:style w:type="paragraph" w:styleId="Lista3">
    <w:name w:val="List 3"/>
    <w:basedOn w:val="Normal"/>
    <w:pPr>
      <w:ind w:left="849" w:hanging="283"/>
    </w:pPr>
  </w:style>
  <w:style w:type="paragraph" w:styleId="Lista4">
    <w:name w:val="List 4"/>
    <w:basedOn w:val="Normal"/>
    <w:pPr>
      <w:ind w:left="1132" w:hanging="283"/>
    </w:pPr>
  </w:style>
  <w:style w:type="paragraph" w:styleId="Lista5">
    <w:name w:val="List 5"/>
    <w:basedOn w:val="Normal"/>
    <w:pPr>
      <w:ind w:left="1415" w:hanging="283"/>
    </w:pPr>
  </w:style>
  <w:style w:type="paragraph" w:styleId="Listacommarcas">
    <w:name w:val="List Bullet"/>
    <w:basedOn w:val="Normal"/>
    <w:pPr>
      <w:numPr>
        <w:numId w:val="4"/>
      </w:numPr>
    </w:pPr>
  </w:style>
  <w:style w:type="paragraph" w:styleId="Listacommarca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commarca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commarca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commarcas5">
    <w:name w:val="List Bullet 5"/>
    <w:basedOn w:val="Normal"/>
    <w:autoRedefine/>
    <w:pPr>
      <w:numPr>
        <w:numId w:val="1"/>
      </w:numPr>
    </w:pPr>
  </w:style>
  <w:style w:type="paragraph" w:styleId="Listadecont">
    <w:name w:val="List Continue"/>
    <w:basedOn w:val="Normal"/>
    <w:pPr>
      <w:spacing w:after="120"/>
      <w:ind w:left="283"/>
    </w:pPr>
  </w:style>
  <w:style w:type="paragraph" w:styleId="Listadecont2">
    <w:name w:val="List Continue 2"/>
    <w:basedOn w:val="Normal"/>
    <w:pPr>
      <w:spacing w:after="120"/>
      <w:ind w:left="566"/>
    </w:pPr>
  </w:style>
  <w:style w:type="paragraph" w:styleId="Listadecont3">
    <w:name w:val="List Continue 3"/>
    <w:basedOn w:val="Normal"/>
    <w:pPr>
      <w:spacing w:after="120"/>
      <w:ind w:left="849"/>
    </w:pPr>
  </w:style>
  <w:style w:type="paragraph" w:styleId="Listadecont4">
    <w:name w:val="List Continue 4"/>
    <w:basedOn w:val="Normal"/>
    <w:pPr>
      <w:spacing w:after="120"/>
      <w:ind w:left="1132"/>
    </w:pPr>
  </w:style>
  <w:style w:type="paragraph" w:styleId="Listadecont5">
    <w:name w:val="List Continue 5"/>
    <w:basedOn w:val="Normal"/>
    <w:pPr>
      <w:spacing w:after="120"/>
      <w:ind w:left="1415"/>
    </w:pPr>
  </w:style>
  <w:style w:type="paragraph" w:styleId="Listanumerada">
    <w:name w:val="List Number"/>
    <w:basedOn w:val="Normal"/>
    <w:pPr>
      <w:numPr>
        <w:numId w:val="14"/>
      </w:numPr>
    </w:pPr>
  </w:style>
  <w:style w:type="paragraph" w:styleId="Listanumerad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numerad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numerad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numerada5">
    <w:name w:val="List Number 5"/>
    <w:basedOn w:val="Normal"/>
    <w:pPr>
      <w:numPr>
        <w:numId w:val="2"/>
      </w:numPr>
    </w:pPr>
  </w:style>
  <w:style w:type="paragraph" w:styleId="Textode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Cabealhodamensagem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Avanonormal">
    <w:name w:val="Normal Indent"/>
    <w:basedOn w:val="Normal"/>
    <w:link w:val="AvanonormalCarter"/>
    <w:pPr>
      <w:ind w:left="720"/>
    </w:pPr>
    <w:rPr>
      <w:lang w:eastAsia="x-none"/>
    </w:rPr>
  </w:style>
  <w:style w:type="paragraph" w:styleId="Cabealhodanota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tul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tul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tul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tulo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xtosimples">
    <w:name w:val="Plain Text"/>
    <w:basedOn w:val="Normal"/>
    <w:rPr>
      <w:rFonts w:ascii="Courier New" w:hAnsi="Courier New"/>
      <w:sz w:val="20"/>
    </w:rPr>
  </w:style>
  <w:style w:type="paragraph" w:styleId="Inciodecarta">
    <w:name w:val="Salutation"/>
    <w:basedOn w:val="Normal"/>
    <w:next w:val="Normal"/>
  </w:style>
  <w:style w:type="paragraph" w:styleId="Assinatur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tulo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ndicedeautoridades">
    <w:name w:val="table of authorities"/>
    <w:basedOn w:val="Normal"/>
    <w:next w:val="Normal"/>
    <w:semiHidden/>
    <w:pPr>
      <w:ind w:left="240" w:hanging="240"/>
    </w:pPr>
  </w:style>
  <w:style w:type="paragraph" w:styleId="ndicedeilustraes">
    <w:name w:val="table of figures"/>
    <w:basedOn w:val="Normal"/>
    <w:next w:val="Normal"/>
    <w:semiHidden/>
    <w:pPr>
      <w:ind w:left="480" w:hanging="480"/>
    </w:pPr>
  </w:style>
  <w:style w:type="paragraph" w:styleId="Ttulo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Cabealhodendicedeautoridades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ndice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ndice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ndice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ndice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ndice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ndice6">
    <w:name w:val="toc 6"/>
    <w:basedOn w:val="Normal"/>
    <w:next w:val="Normal"/>
    <w:autoRedefine/>
    <w:semiHidden/>
    <w:pPr>
      <w:ind w:left="1200"/>
    </w:pPr>
  </w:style>
  <w:style w:type="paragraph" w:styleId="ndice7">
    <w:name w:val="toc 7"/>
    <w:basedOn w:val="Normal"/>
    <w:next w:val="Normal"/>
    <w:autoRedefine/>
    <w:semiHidden/>
    <w:pPr>
      <w:ind w:left="1440"/>
    </w:pPr>
  </w:style>
  <w:style w:type="paragraph" w:styleId="ndice8">
    <w:name w:val="toc 8"/>
    <w:basedOn w:val="Normal"/>
    <w:next w:val="Normal"/>
    <w:autoRedefine/>
    <w:semiHidden/>
    <w:pPr>
      <w:ind w:left="1680"/>
    </w:pPr>
  </w:style>
  <w:style w:type="paragraph" w:styleId="ndice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Cabealhodondice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ligao">
    <w:name w:val="Hyperlink"/>
    <w:rsid w:val="006914AD"/>
    <w:rPr>
      <w:color w:val="0000FF"/>
      <w:u w:val="single"/>
    </w:rPr>
  </w:style>
  <w:style w:type="character" w:styleId="Refdenotaderodap">
    <w:name w:val="footnote reference"/>
    <w:rsid w:val="00CD08CF"/>
    <w:rPr>
      <w:vertAlign w:val="superscript"/>
    </w:rPr>
  </w:style>
  <w:style w:type="table" w:styleId="GrelhaMdia3-Cor2">
    <w:name w:val="Medium Grid 3 Accent 2"/>
    <w:basedOn w:val="Tabela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odebalo">
    <w:name w:val="Balloon Text"/>
    <w:basedOn w:val="Normal"/>
    <w:link w:val="TextodebaloCarte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Rodap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Rodap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RodapCarter">
    <w:name w:val="Rodapé Caráter"/>
    <w:link w:val="Rodap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RodapCarte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Rodap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CabealhoCarter">
    <w:name w:val="Cabeçalho Caráter"/>
    <w:link w:val="Cabealho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Avano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AvanonormalCarter">
    <w:name w:val="Avanço normal Caráter"/>
    <w:link w:val="Avanonormal"/>
    <w:rsid w:val="007A4813"/>
    <w:rPr>
      <w:sz w:val="24"/>
      <w:lang w:val="fr-FR"/>
    </w:rPr>
  </w:style>
  <w:style w:type="character" w:customStyle="1" w:styleId="Bulletpoint1Char">
    <w:name w:val="Bullet point1 Char"/>
    <w:basedOn w:val="AvanonormalCarte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Avano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comGrelha">
    <w:name w:val="Table Grid"/>
    <w:basedOn w:val="Tabela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elanormal"/>
    <w:rsid w:val="00EF7057"/>
    <w:tblPr/>
  </w:style>
  <w:style w:type="table" w:styleId="Tabelaelegante">
    <w:name w:val="Table Elegant"/>
    <w:basedOn w:val="Tabela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comentrio">
    <w:name w:val="annotation reference"/>
    <w:unhideWhenUsed/>
    <w:rsid w:val="00F0066C"/>
    <w:rPr>
      <w:sz w:val="16"/>
      <w:szCs w:val="16"/>
    </w:rPr>
  </w:style>
  <w:style w:type="character" w:customStyle="1" w:styleId="TextodecomentrioCarter">
    <w:name w:val="Texto de comentário Caráter"/>
    <w:link w:val="Textodecomentri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1">
    <w:name w:val="Cabeçalho1"/>
    <w:basedOn w:val="Normal"/>
    <w:next w:val="Corpodetexto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odebaloCarter">
    <w:name w:val="Texto de balão Caráter"/>
    <w:link w:val="Textodebal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argrafodaLista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ssuntodecomentrioCarter">
    <w:name w:val="Assunto de comentário Caráter"/>
    <w:link w:val="Assuntodecomentrio"/>
    <w:uiPriority w:val="99"/>
    <w:rsid w:val="00BA290F"/>
    <w:rPr>
      <w:b/>
      <w:bCs/>
      <w:lang w:val="x-none" w:eastAsia="ar-SA"/>
    </w:rPr>
  </w:style>
  <w:style w:type="paragraph" w:styleId="Reviso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Hiperligaovisitada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tulo3Carter">
    <w:name w:val="Título 3 Caráter"/>
    <w:link w:val="Ttulo3"/>
    <w:rsid w:val="005D5129"/>
    <w:rPr>
      <w:i/>
      <w:sz w:val="24"/>
      <w:lang w:val="fr-FR" w:eastAsia="en-US"/>
    </w:rPr>
  </w:style>
  <w:style w:type="character" w:styleId="Refdenotadefim">
    <w:name w:val="endnote reference"/>
    <w:rsid w:val="007967A9"/>
    <w:rPr>
      <w:vertAlign w:val="superscript"/>
    </w:rPr>
  </w:style>
  <w:style w:type="character" w:customStyle="1" w:styleId="UnresolvedMention1">
    <w:name w:val="Unresolved Mention1"/>
    <w:basedOn w:val="Tipodeletrapredefinidodopargrafo"/>
    <w:uiPriority w:val="99"/>
    <w:semiHidden/>
    <w:unhideWhenUsed/>
    <w:rsid w:val="00D87A69"/>
    <w:rPr>
      <w:color w:val="605E5C"/>
      <w:shd w:val="clear" w:color="auto" w:fill="E1DFDD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C03A97"/>
    <w:rPr>
      <w:color w:val="605E5C"/>
      <w:shd w:val="clear" w:color="auto" w:fill="E1DFDD"/>
    </w:rPr>
  </w:style>
  <w:style w:type="character" w:styleId="TextodoMarcadordePosio">
    <w:name w:val="Placeholder Text"/>
    <w:basedOn w:val="Tipodeletrapredefinidodopargrafo"/>
    <w:uiPriority w:val="99"/>
    <w:semiHidden/>
    <w:rsid w:val="00BB590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ec.europa.eu/eurostat/statistics-explained/index.php?title=International_Standard_Classification_of_Education_%28ISCED%29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F5CED4-A83B-4EEA-92E6-E50BC540EEF1}"/>
      </w:docPartPr>
      <w:docPartBody>
        <w:p w:rsidR="009436BC" w:rsidRDefault="00D87CC6">
          <w:r w:rsidRPr="00336FD9">
            <w:rPr>
              <w:rStyle w:val="TextodoMarcadordePosio"/>
            </w:rPr>
            <w:t>Clique ou toque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CC6"/>
    <w:rsid w:val="009436BC"/>
    <w:rsid w:val="00963D2C"/>
    <w:rsid w:val="00D87CC6"/>
    <w:rsid w:val="00D9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t-PT" w:eastAsia="pt-PT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963D2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29A052494B174CB21849C93DF04926" ma:contentTypeVersion="16" ma:contentTypeDescription="Criar um novo documento." ma:contentTypeScope="" ma:versionID="0bb112200a5db2598f8eb5318db948fd">
  <xsd:schema xmlns:xsd="http://www.w3.org/2001/XMLSchema" xmlns:xs="http://www.w3.org/2001/XMLSchema" xmlns:p="http://schemas.microsoft.com/office/2006/metadata/properties" xmlns:ns2="b388643e-3c18-4dab-89a6-441d929589c5" xmlns:ns3="aae9aa80-e958-41d9-a81a-3e155bf0e419" targetNamespace="http://schemas.microsoft.com/office/2006/metadata/properties" ma:root="true" ma:fieldsID="fce174b24cca1bab7e7d4b5e92c19e57" ns2:_="" ns3:_="">
    <xsd:import namespace="b388643e-3c18-4dab-89a6-441d929589c5"/>
    <xsd:import namespace="aae9aa80-e958-41d9-a81a-3e155bf0e4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88643e-3c18-4dab-89a6-441d929589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m" ma:readOnly="false" ma:fieldId="{5cf76f15-5ced-4ddc-b409-7134ff3c332f}" ma:taxonomyMulti="true" ma:sspId="861bff27-59ac-4b30-bfd7-f2ea90e866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e9aa80-e958-41d9-a81a-3e155bf0e41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caf5d50-3efc-4e8d-9f15-334c6c429809}" ma:internalName="TaxCatchAll" ma:showField="CatchAllData" ma:web="aae9aa80-e958-41d9-a81a-3e155bf0e4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ae9aa80-e958-41d9-a81a-3e155bf0e419" xsi:nil="true"/>
    <lcf76f155ced4ddcb4097134ff3c332f xmlns="b388643e-3c18-4dab-89a6-441d929589c5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E71314-4F18-4E9F-BB2A-7A13A4C78A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88643e-3c18-4dab-89a6-441d929589c5"/>
    <ds:schemaRef ds:uri="aae9aa80-e958-41d9-a81a-3e155bf0e4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aae9aa80-e958-41d9-a81a-3e155bf0e419"/>
    <ds:schemaRef ds:uri="b388643e-3c18-4dab-89a6-441d929589c5"/>
  </ds:schemaRefs>
</ds:datastoreItem>
</file>

<file path=customXml/itemProps3.xml><?xml version="1.0" encoding="utf-8"?>
<ds:datastoreItem xmlns:ds="http://schemas.openxmlformats.org/officeDocument/2006/customXml" ds:itemID="{3436F8C5-574E-4853-ACC5-EA2C7D4279A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46</TotalTime>
  <Pages>3</Pages>
  <Words>469</Words>
  <Characters>3526</Characters>
  <Application>Microsoft Office Word</Application>
  <DocSecurity>0</DocSecurity>
  <PresentationFormat>Microsoft Word 11.0</PresentationFormat>
  <Lines>29</Lines>
  <Paragraphs>7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3988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A3</dc:creator>
  <cp:keywords>EL4</cp:keywords>
  <cp:lastModifiedBy>Márcia Andreia Canas Rodrigues</cp:lastModifiedBy>
  <cp:revision>1</cp:revision>
  <cp:lastPrinted>2013-11-06T08:46:00Z</cp:lastPrinted>
  <dcterms:created xsi:type="dcterms:W3CDTF">2023-08-14T14:54:00Z</dcterms:created>
  <dcterms:modified xsi:type="dcterms:W3CDTF">2024-02-28T17:34:00Z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  <property fmtid="{D5CDD505-2E9C-101B-9397-08002B2CF9AE}" pid="15" name="MSIP_Label_f4cdc456-5864-460f-beda-883d23b78bbb_Enabled">
    <vt:lpwstr>true</vt:lpwstr>
  </property>
  <property fmtid="{D5CDD505-2E9C-101B-9397-08002B2CF9AE}" pid="16" name="MSIP_Label_f4cdc456-5864-460f-beda-883d23b78bbb_SetDate">
    <vt:lpwstr>2023-04-28T13:39:27Z</vt:lpwstr>
  </property>
  <property fmtid="{D5CDD505-2E9C-101B-9397-08002B2CF9AE}" pid="17" name="MSIP_Label_f4cdc456-5864-460f-beda-883d23b78bbb_Method">
    <vt:lpwstr>Privileged</vt:lpwstr>
  </property>
  <property fmtid="{D5CDD505-2E9C-101B-9397-08002B2CF9AE}" pid="18" name="MSIP_Label_f4cdc456-5864-460f-beda-883d23b78bbb_Name">
    <vt:lpwstr>Publicly Available</vt:lpwstr>
  </property>
  <property fmtid="{D5CDD505-2E9C-101B-9397-08002B2CF9AE}" pid="19" name="MSIP_Label_f4cdc456-5864-460f-beda-883d23b78bbb_SiteId">
    <vt:lpwstr>b24c8b06-522c-46fe-9080-70926f8dddb1</vt:lpwstr>
  </property>
  <property fmtid="{D5CDD505-2E9C-101B-9397-08002B2CF9AE}" pid="20" name="MSIP_Label_f4cdc456-5864-460f-beda-883d23b78bbb_ActionId">
    <vt:lpwstr>f712ca04-4f72-45dd-9af8-71874146ca2b</vt:lpwstr>
  </property>
  <property fmtid="{D5CDD505-2E9C-101B-9397-08002B2CF9AE}" pid="21" name="MSIP_Label_f4cdc456-5864-460f-beda-883d23b78bbb_ContentBits">
    <vt:lpwstr>0</vt:lpwstr>
  </property>
</Properties>
</file>